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11818" w:rsidRDefault="00F11818" w:rsidP="00B0767C"/>
    <w:p w:rsidR="00F11818" w:rsidRPr="00884A1F" w:rsidRDefault="00F11818" w:rsidP="00F11818">
      <w:pPr>
        <w:spacing w:before="120" w:after="120" w:line="360" w:lineRule="auto"/>
        <w:ind w:firstLine="652"/>
        <w:jc w:val="both"/>
        <w:rPr>
          <w:sz w:val="22"/>
          <w:szCs w:val="22"/>
        </w:rPr>
      </w:pPr>
      <w:r w:rsidRPr="00884A1F">
        <w:rPr>
          <w:sz w:val="22"/>
          <w:szCs w:val="22"/>
        </w:rPr>
        <w:t>Eu,</w:t>
      </w:r>
      <w:r w:rsidRPr="00884A1F">
        <w:rPr>
          <w:sz w:val="22"/>
        </w:rPr>
        <w:t xml:space="preserve"> </w:t>
      </w:r>
      <w:r w:rsidRPr="00264FDD">
        <w:rPr>
          <w:sz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64FDD">
        <w:rPr>
          <w:sz w:val="22"/>
        </w:rPr>
        <w:instrText xml:space="preserve"> FORMTEXT </w:instrText>
      </w:r>
      <w:r w:rsidRPr="00264FDD">
        <w:rPr>
          <w:sz w:val="22"/>
        </w:rPr>
      </w:r>
      <w:r w:rsidRPr="00264FDD">
        <w:rPr>
          <w:sz w:val="22"/>
        </w:rPr>
        <w:fldChar w:fldCharType="separate"/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fldChar w:fldCharType="end"/>
      </w:r>
      <w:r w:rsidRPr="00884A1F">
        <w:rPr>
          <w:sz w:val="22"/>
          <w:szCs w:val="22"/>
        </w:rPr>
        <w:t>, portador do CPF n°</w:t>
      </w:r>
      <w:r w:rsidRPr="00264FDD">
        <w:rPr>
          <w:sz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64FDD">
        <w:rPr>
          <w:sz w:val="22"/>
        </w:rPr>
        <w:instrText xml:space="preserve"> FORMTEXT </w:instrText>
      </w:r>
      <w:r w:rsidRPr="00264FDD">
        <w:rPr>
          <w:sz w:val="22"/>
        </w:rPr>
      </w:r>
      <w:r w:rsidRPr="00264FDD">
        <w:rPr>
          <w:sz w:val="22"/>
        </w:rPr>
        <w:fldChar w:fldCharType="separate"/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fldChar w:fldCharType="end"/>
      </w:r>
      <w:r>
        <w:rPr>
          <w:sz w:val="22"/>
        </w:rPr>
        <w:t xml:space="preserve"> </w:t>
      </w:r>
      <w:r w:rsidRPr="00884A1F">
        <w:rPr>
          <w:sz w:val="22"/>
          <w:szCs w:val="22"/>
        </w:rPr>
        <w:t xml:space="preserve">e RG n° </w:t>
      </w:r>
      <w:r w:rsidRPr="00264FDD">
        <w:rPr>
          <w:sz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64FDD">
        <w:rPr>
          <w:sz w:val="22"/>
        </w:rPr>
        <w:instrText xml:space="preserve"> FORMTEXT </w:instrText>
      </w:r>
      <w:r w:rsidRPr="00264FDD">
        <w:rPr>
          <w:sz w:val="22"/>
        </w:rPr>
      </w:r>
      <w:r w:rsidRPr="00264FDD">
        <w:rPr>
          <w:sz w:val="22"/>
        </w:rPr>
        <w:fldChar w:fldCharType="separate"/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fldChar w:fldCharType="end"/>
      </w:r>
      <w:r w:rsidRPr="00884A1F">
        <w:rPr>
          <w:sz w:val="22"/>
          <w:szCs w:val="22"/>
        </w:rPr>
        <w:t xml:space="preserve">, representante legal, sócio ou proprietário/responsável pela empresa/estabelecimento (razão social) </w:t>
      </w:r>
      <w:r w:rsidRPr="00264FDD">
        <w:rPr>
          <w:sz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64FDD">
        <w:rPr>
          <w:sz w:val="22"/>
        </w:rPr>
        <w:instrText xml:space="preserve"> FORMTEXT </w:instrText>
      </w:r>
      <w:r w:rsidRPr="00264FDD">
        <w:rPr>
          <w:sz w:val="22"/>
        </w:rPr>
      </w:r>
      <w:r w:rsidRPr="00264FDD">
        <w:rPr>
          <w:sz w:val="22"/>
        </w:rPr>
        <w:fldChar w:fldCharType="separate"/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fldChar w:fldCharType="end"/>
      </w:r>
      <w:r w:rsidRPr="00884A1F">
        <w:rPr>
          <w:sz w:val="22"/>
          <w:szCs w:val="22"/>
        </w:rPr>
        <w:t xml:space="preserve"> CNPJ n° </w:t>
      </w:r>
      <w:r w:rsidRPr="00264FDD">
        <w:rPr>
          <w:sz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64FDD">
        <w:rPr>
          <w:sz w:val="22"/>
        </w:rPr>
        <w:instrText xml:space="preserve"> FORMTEXT </w:instrText>
      </w:r>
      <w:r w:rsidRPr="00264FDD">
        <w:rPr>
          <w:sz w:val="22"/>
        </w:rPr>
      </w:r>
      <w:r w:rsidRPr="00264FDD">
        <w:rPr>
          <w:sz w:val="22"/>
        </w:rPr>
        <w:fldChar w:fldCharType="separate"/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fldChar w:fldCharType="end"/>
      </w:r>
      <w:r w:rsidRPr="00884A1F">
        <w:rPr>
          <w:sz w:val="22"/>
          <w:szCs w:val="22"/>
        </w:rPr>
        <w:t xml:space="preserve">, situado (a) no endereço </w:t>
      </w:r>
      <w:r w:rsidRPr="00264FDD">
        <w:rPr>
          <w:sz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64FDD">
        <w:rPr>
          <w:sz w:val="22"/>
        </w:rPr>
        <w:instrText xml:space="preserve"> FORMTEXT </w:instrText>
      </w:r>
      <w:r w:rsidRPr="00264FDD">
        <w:rPr>
          <w:sz w:val="22"/>
        </w:rPr>
      </w:r>
      <w:r w:rsidRPr="00264FDD">
        <w:rPr>
          <w:sz w:val="22"/>
        </w:rPr>
        <w:fldChar w:fldCharType="separate"/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fldChar w:fldCharType="end"/>
      </w:r>
      <w:r w:rsidRPr="00884A1F">
        <w:rPr>
          <w:sz w:val="22"/>
          <w:szCs w:val="22"/>
        </w:rPr>
        <w:t xml:space="preserve">, nº </w:t>
      </w:r>
      <w:r w:rsidRPr="00264FDD">
        <w:rPr>
          <w:sz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64FDD">
        <w:rPr>
          <w:sz w:val="22"/>
        </w:rPr>
        <w:instrText xml:space="preserve"> FORMTEXT </w:instrText>
      </w:r>
      <w:r w:rsidRPr="00264FDD">
        <w:rPr>
          <w:sz w:val="22"/>
        </w:rPr>
      </w:r>
      <w:r w:rsidRPr="00264FDD">
        <w:rPr>
          <w:sz w:val="22"/>
        </w:rPr>
        <w:fldChar w:fldCharType="separate"/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fldChar w:fldCharType="end"/>
      </w:r>
      <w:r w:rsidRPr="00884A1F">
        <w:rPr>
          <w:sz w:val="22"/>
          <w:szCs w:val="22"/>
        </w:rPr>
        <w:t xml:space="preserve">, bairro </w:t>
      </w:r>
      <w:r w:rsidRPr="00264FDD">
        <w:rPr>
          <w:sz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64FDD">
        <w:rPr>
          <w:sz w:val="22"/>
        </w:rPr>
        <w:instrText xml:space="preserve"> FORMTEXT </w:instrText>
      </w:r>
      <w:r w:rsidRPr="00264FDD">
        <w:rPr>
          <w:sz w:val="22"/>
        </w:rPr>
      </w:r>
      <w:r w:rsidRPr="00264FDD">
        <w:rPr>
          <w:sz w:val="22"/>
        </w:rPr>
        <w:fldChar w:fldCharType="separate"/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fldChar w:fldCharType="end"/>
      </w:r>
      <w:r w:rsidRPr="00884A1F">
        <w:rPr>
          <w:sz w:val="22"/>
          <w:szCs w:val="22"/>
        </w:rPr>
        <w:t xml:space="preserve">, na cidade de </w:t>
      </w:r>
      <w:r>
        <w:rPr>
          <w:sz w:val="22"/>
          <w:szCs w:val="22"/>
        </w:rPr>
        <w:t>Araras</w:t>
      </w:r>
      <w:r w:rsidRPr="00884A1F">
        <w:rPr>
          <w:sz w:val="22"/>
          <w:szCs w:val="22"/>
        </w:rPr>
        <w:t>-</w:t>
      </w:r>
      <w:r>
        <w:rPr>
          <w:sz w:val="22"/>
          <w:szCs w:val="22"/>
        </w:rPr>
        <w:t>SP</w:t>
      </w:r>
      <w:r w:rsidRPr="00884A1F">
        <w:rPr>
          <w:sz w:val="22"/>
          <w:szCs w:val="22"/>
        </w:rPr>
        <w:t xml:space="preserve">, inscrição estadual n° </w:t>
      </w:r>
      <w:r w:rsidRPr="00264FDD">
        <w:rPr>
          <w:sz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64FDD">
        <w:rPr>
          <w:sz w:val="22"/>
        </w:rPr>
        <w:instrText xml:space="preserve"> FORMTEXT </w:instrText>
      </w:r>
      <w:r w:rsidRPr="00264FDD">
        <w:rPr>
          <w:sz w:val="22"/>
        </w:rPr>
      </w:r>
      <w:r w:rsidRPr="00264FDD">
        <w:rPr>
          <w:sz w:val="22"/>
        </w:rPr>
        <w:fldChar w:fldCharType="separate"/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fldChar w:fldCharType="end"/>
      </w:r>
      <w:r w:rsidRPr="00884A1F">
        <w:rPr>
          <w:sz w:val="22"/>
          <w:szCs w:val="22"/>
        </w:rPr>
        <w:t xml:space="preserve">, CEP n° </w:t>
      </w:r>
      <w:r w:rsidRPr="00264FDD">
        <w:rPr>
          <w:sz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64FDD">
        <w:rPr>
          <w:sz w:val="22"/>
        </w:rPr>
        <w:instrText xml:space="preserve"> FORMTEXT </w:instrText>
      </w:r>
      <w:r w:rsidRPr="00264FDD">
        <w:rPr>
          <w:sz w:val="22"/>
        </w:rPr>
      </w:r>
      <w:r w:rsidRPr="00264FDD">
        <w:rPr>
          <w:sz w:val="22"/>
        </w:rPr>
        <w:fldChar w:fldCharType="separate"/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fldChar w:fldCharType="end"/>
      </w:r>
      <w:r w:rsidRPr="00884A1F">
        <w:rPr>
          <w:sz w:val="22"/>
          <w:szCs w:val="22"/>
        </w:rPr>
        <w:t xml:space="preserve">; telefone </w:t>
      </w:r>
      <w:r w:rsidRPr="00264FDD">
        <w:rPr>
          <w:sz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64FDD">
        <w:rPr>
          <w:sz w:val="22"/>
        </w:rPr>
        <w:instrText xml:space="preserve"> FORMTEXT </w:instrText>
      </w:r>
      <w:r w:rsidRPr="00264FDD">
        <w:rPr>
          <w:sz w:val="22"/>
        </w:rPr>
      </w:r>
      <w:r w:rsidRPr="00264FDD">
        <w:rPr>
          <w:sz w:val="22"/>
        </w:rPr>
        <w:fldChar w:fldCharType="separate"/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fldChar w:fldCharType="end"/>
      </w:r>
      <w:r w:rsidRPr="00884A1F">
        <w:rPr>
          <w:sz w:val="22"/>
          <w:szCs w:val="22"/>
        </w:rPr>
        <w:t xml:space="preserve">, celular </w:t>
      </w:r>
      <w:r w:rsidRPr="00264FDD">
        <w:rPr>
          <w:sz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64FDD">
        <w:rPr>
          <w:sz w:val="22"/>
        </w:rPr>
        <w:instrText xml:space="preserve"> FORMTEXT </w:instrText>
      </w:r>
      <w:r w:rsidRPr="00264FDD">
        <w:rPr>
          <w:sz w:val="22"/>
        </w:rPr>
      </w:r>
      <w:r w:rsidRPr="00264FDD">
        <w:rPr>
          <w:sz w:val="22"/>
        </w:rPr>
        <w:fldChar w:fldCharType="separate"/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fldChar w:fldCharType="end"/>
      </w:r>
      <w:r w:rsidRPr="00884A1F">
        <w:rPr>
          <w:sz w:val="22"/>
          <w:szCs w:val="22"/>
        </w:rPr>
        <w:t xml:space="preserve">, e-mail </w:t>
      </w:r>
      <w:r w:rsidRPr="00264FDD">
        <w:rPr>
          <w:sz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64FDD">
        <w:rPr>
          <w:sz w:val="22"/>
        </w:rPr>
        <w:instrText xml:space="preserve"> FORMTEXT </w:instrText>
      </w:r>
      <w:r w:rsidRPr="00264FDD">
        <w:rPr>
          <w:sz w:val="22"/>
        </w:rPr>
      </w:r>
      <w:r w:rsidRPr="00264FDD">
        <w:rPr>
          <w:sz w:val="22"/>
        </w:rPr>
        <w:fldChar w:fldCharType="separate"/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fldChar w:fldCharType="end"/>
      </w:r>
      <w:r w:rsidRPr="00884A1F">
        <w:rPr>
          <w:sz w:val="22"/>
          <w:szCs w:val="22"/>
        </w:rPr>
        <w:t>; registrado no S</w:t>
      </w:r>
      <w:r>
        <w:rPr>
          <w:sz w:val="22"/>
          <w:szCs w:val="22"/>
        </w:rPr>
        <w:t>erviço de Inspeção Municipal de</w:t>
      </w:r>
      <w:r w:rsidRPr="00884A1F">
        <w:rPr>
          <w:sz w:val="22"/>
          <w:szCs w:val="22"/>
        </w:rPr>
        <w:t xml:space="preserve"> </w:t>
      </w:r>
      <w:r>
        <w:rPr>
          <w:sz w:val="22"/>
          <w:szCs w:val="22"/>
        </w:rPr>
        <w:t>Araras</w:t>
      </w:r>
      <w:r w:rsidRPr="00884A1F">
        <w:rPr>
          <w:sz w:val="22"/>
          <w:szCs w:val="22"/>
        </w:rPr>
        <w:t xml:space="preserve"> (SIM</w:t>
      </w:r>
      <w:r>
        <w:rPr>
          <w:sz w:val="22"/>
          <w:szCs w:val="22"/>
        </w:rPr>
        <w:t>)</w:t>
      </w:r>
      <w:r w:rsidRPr="00884A1F">
        <w:rPr>
          <w:sz w:val="22"/>
          <w:szCs w:val="22"/>
        </w:rPr>
        <w:t xml:space="preserve"> sob o n° </w:t>
      </w:r>
      <w:r w:rsidRPr="00264FDD">
        <w:rPr>
          <w:sz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64FDD">
        <w:rPr>
          <w:sz w:val="22"/>
        </w:rPr>
        <w:instrText xml:space="preserve"> FORMTEXT </w:instrText>
      </w:r>
      <w:r w:rsidRPr="00264FDD">
        <w:rPr>
          <w:sz w:val="22"/>
        </w:rPr>
      </w:r>
      <w:r w:rsidRPr="00264FDD">
        <w:rPr>
          <w:sz w:val="22"/>
        </w:rPr>
        <w:fldChar w:fldCharType="separate"/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fldChar w:fldCharType="end"/>
      </w:r>
      <w:r w:rsidRPr="00884A1F">
        <w:rPr>
          <w:sz w:val="22"/>
          <w:szCs w:val="22"/>
        </w:rPr>
        <w:t>, venho</w:t>
      </w:r>
      <w:r w:rsidR="00776AAD">
        <w:rPr>
          <w:sz w:val="22"/>
          <w:szCs w:val="22"/>
        </w:rPr>
        <w:t>, por meio deste, protocolar os se</w:t>
      </w:r>
      <w:r w:rsidR="00243BEE">
        <w:rPr>
          <w:sz w:val="22"/>
          <w:szCs w:val="22"/>
        </w:rPr>
        <w:t xml:space="preserve">guintes documentos em cumprimento ao termo de intimação nº </w:t>
      </w:r>
      <w:r w:rsidR="00243BEE" w:rsidRPr="00264FDD">
        <w:rPr>
          <w:sz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243BEE" w:rsidRPr="00264FDD">
        <w:rPr>
          <w:sz w:val="22"/>
        </w:rPr>
        <w:instrText xml:space="preserve"> FORMTEXT </w:instrText>
      </w:r>
      <w:r w:rsidR="00243BEE" w:rsidRPr="00264FDD">
        <w:rPr>
          <w:sz w:val="22"/>
        </w:rPr>
      </w:r>
      <w:r w:rsidR="00243BEE" w:rsidRPr="00264FDD">
        <w:rPr>
          <w:sz w:val="22"/>
        </w:rPr>
        <w:fldChar w:fldCharType="separate"/>
      </w:r>
      <w:r w:rsidR="00243BEE" w:rsidRPr="00264FDD">
        <w:rPr>
          <w:sz w:val="22"/>
        </w:rPr>
        <w:t> </w:t>
      </w:r>
      <w:r w:rsidR="00243BEE" w:rsidRPr="00264FDD">
        <w:rPr>
          <w:sz w:val="22"/>
        </w:rPr>
        <w:t> </w:t>
      </w:r>
      <w:r w:rsidR="00243BEE" w:rsidRPr="00264FDD">
        <w:rPr>
          <w:sz w:val="22"/>
        </w:rPr>
        <w:t> </w:t>
      </w:r>
      <w:r w:rsidR="00243BEE" w:rsidRPr="00264FDD">
        <w:rPr>
          <w:sz w:val="22"/>
        </w:rPr>
        <w:t> </w:t>
      </w:r>
      <w:r w:rsidR="00243BEE" w:rsidRPr="00264FDD">
        <w:rPr>
          <w:sz w:val="22"/>
        </w:rPr>
        <w:t> </w:t>
      </w:r>
      <w:r w:rsidR="00243BEE" w:rsidRPr="00264FDD">
        <w:rPr>
          <w:sz w:val="22"/>
        </w:rPr>
        <w:fldChar w:fldCharType="end"/>
      </w:r>
      <w:r w:rsidR="00776AAD">
        <w:rPr>
          <w:sz w:val="22"/>
          <w:szCs w:val="22"/>
        </w:rPr>
        <w:t>.</w:t>
      </w:r>
    </w:p>
    <w:p w:rsidR="00F11818" w:rsidRPr="00884A1F" w:rsidRDefault="00F11818" w:rsidP="00F11818">
      <w:pPr>
        <w:spacing w:before="120" w:line="360" w:lineRule="auto"/>
        <w:ind w:firstLine="652"/>
        <w:jc w:val="both"/>
        <w:rPr>
          <w:sz w:val="22"/>
          <w:szCs w:val="22"/>
        </w:rPr>
      </w:pPr>
      <w:r w:rsidRPr="00884A1F">
        <w:rPr>
          <w:sz w:val="22"/>
          <w:szCs w:val="22"/>
        </w:rPr>
        <w:t xml:space="preserve">Anexam-se a este </w:t>
      </w:r>
      <w:r w:rsidR="00243BEE">
        <w:rPr>
          <w:sz w:val="22"/>
          <w:szCs w:val="22"/>
        </w:rPr>
        <w:t>formulário</w:t>
      </w:r>
      <w:r w:rsidRPr="00884A1F">
        <w:rPr>
          <w:sz w:val="22"/>
          <w:szCs w:val="22"/>
        </w:rPr>
        <w:t xml:space="preserve"> os seguintes documentos:</w:t>
      </w:r>
    </w:p>
    <w:p w:rsidR="00F11818" w:rsidRDefault="00F11818" w:rsidP="00243BEE">
      <w:pPr>
        <w:tabs>
          <w:tab w:val="left" w:pos="8184"/>
        </w:tabs>
        <w:spacing w:before="0"/>
        <w:ind w:firstLine="652"/>
        <w:jc w:val="both"/>
        <w:rPr>
          <w:sz w:val="22"/>
          <w:szCs w:val="22"/>
        </w:rPr>
      </w:pPr>
      <w:r w:rsidRPr="00264FDD"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ionar2"/>
      <w:r w:rsidRPr="00264FDD">
        <w:instrText xml:space="preserve"> FORMCHECKBOX </w:instrText>
      </w:r>
      <w:r w:rsidR="001D1BB2">
        <w:fldChar w:fldCharType="separate"/>
      </w:r>
      <w:r w:rsidRPr="00264FDD">
        <w:fldChar w:fldCharType="end"/>
      </w:r>
      <w:bookmarkEnd w:id="0"/>
      <w:r w:rsidRPr="00264FDD">
        <w:t xml:space="preserve"> </w:t>
      </w:r>
      <w:r w:rsidRPr="00884A1F">
        <w:rPr>
          <w:sz w:val="22"/>
          <w:szCs w:val="22"/>
        </w:rPr>
        <w:t xml:space="preserve"> </w:t>
      </w:r>
      <w:r w:rsidRPr="00F11818">
        <w:rPr>
          <w:sz w:val="22"/>
          <w:szCs w:val="22"/>
        </w:rPr>
        <w:t>Comprovante de propriedade ou documento de arrendamento</w:t>
      </w:r>
      <w:r>
        <w:rPr>
          <w:sz w:val="22"/>
          <w:szCs w:val="22"/>
        </w:rPr>
        <w:t>;</w:t>
      </w:r>
    </w:p>
    <w:p w:rsidR="00243BEE" w:rsidRDefault="00243BEE" w:rsidP="00243BEE">
      <w:pPr>
        <w:tabs>
          <w:tab w:val="left" w:pos="8184"/>
        </w:tabs>
        <w:spacing w:before="0"/>
        <w:ind w:firstLine="652"/>
        <w:jc w:val="both"/>
        <w:rPr>
          <w:sz w:val="22"/>
          <w:szCs w:val="22"/>
        </w:rPr>
      </w:pPr>
      <w:r w:rsidRPr="00264FDD"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264FDD">
        <w:instrText xml:space="preserve"> FORMCHECKBOX </w:instrText>
      </w:r>
      <w:r w:rsidR="001D1BB2">
        <w:fldChar w:fldCharType="separate"/>
      </w:r>
      <w:r w:rsidRPr="00264FDD">
        <w:fldChar w:fldCharType="end"/>
      </w:r>
      <w:r w:rsidRPr="00264FDD">
        <w:t xml:space="preserve"> </w:t>
      </w:r>
      <w:r w:rsidRPr="00884A1F">
        <w:rPr>
          <w:sz w:val="22"/>
          <w:szCs w:val="22"/>
        </w:rPr>
        <w:t xml:space="preserve"> </w:t>
      </w:r>
      <w:r>
        <w:rPr>
          <w:sz w:val="22"/>
          <w:szCs w:val="22"/>
        </w:rPr>
        <w:t>Contrato social, cadastro do INCRA ou comprovante de MEI;</w:t>
      </w:r>
    </w:p>
    <w:p w:rsidR="00243BEE" w:rsidRDefault="00243BEE" w:rsidP="00243BEE">
      <w:pPr>
        <w:tabs>
          <w:tab w:val="left" w:pos="8184"/>
        </w:tabs>
        <w:spacing w:before="0"/>
        <w:ind w:firstLine="652"/>
        <w:jc w:val="both"/>
        <w:rPr>
          <w:sz w:val="22"/>
          <w:szCs w:val="22"/>
        </w:rPr>
      </w:pPr>
      <w:r w:rsidRPr="00264FDD"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264FDD">
        <w:instrText xml:space="preserve"> FORMCHECKBOX </w:instrText>
      </w:r>
      <w:r w:rsidR="001D1BB2">
        <w:fldChar w:fldCharType="separate"/>
      </w:r>
      <w:r w:rsidRPr="00264FDD">
        <w:fldChar w:fldCharType="end"/>
      </w:r>
      <w:r w:rsidRPr="00264FDD">
        <w:t xml:space="preserve"> </w:t>
      </w:r>
      <w:r w:rsidRPr="00884A1F">
        <w:rPr>
          <w:sz w:val="22"/>
          <w:szCs w:val="22"/>
        </w:rPr>
        <w:t xml:space="preserve"> </w:t>
      </w:r>
      <w:r>
        <w:rPr>
          <w:sz w:val="22"/>
          <w:szCs w:val="22"/>
        </w:rPr>
        <w:t>RG e CPF do representante legal da empresa;</w:t>
      </w:r>
    </w:p>
    <w:p w:rsidR="00F11818" w:rsidRPr="00884A1F" w:rsidRDefault="00F11818" w:rsidP="00243BEE">
      <w:pPr>
        <w:tabs>
          <w:tab w:val="left" w:pos="3725"/>
        </w:tabs>
        <w:spacing w:before="0"/>
        <w:ind w:firstLine="652"/>
        <w:jc w:val="both"/>
        <w:rPr>
          <w:sz w:val="22"/>
          <w:szCs w:val="22"/>
        </w:rPr>
      </w:pPr>
      <w:r w:rsidRPr="00264FD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4FDD">
        <w:instrText xml:space="preserve"> FORMCHECKBOX </w:instrText>
      </w:r>
      <w:r w:rsidR="001D1BB2">
        <w:fldChar w:fldCharType="separate"/>
      </w:r>
      <w:r w:rsidRPr="00264FDD">
        <w:fldChar w:fldCharType="end"/>
      </w:r>
      <w:r w:rsidRPr="00264FDD">
        <w:t xml:space="preserve"> </w:t>
      </w:r>
      <w:r w:rsidRPr="00884A1F">
        <w:rPr>
          <w:sz w:val="22"/>
          <w:szCs w:val="22"/>
        </w:rPr>
        <w:t xml:space="preserve"> Cópia do cartão do CNPJ</w:t>
      </w:r>
      <w:r>
        <w:rPr>
          <w:sz w:val="22"/>
          <w:szCs w:val="22"/>
        </w:rPr>
        <w:t>;</w:t>
      </w:r>
    </w:p>
    <w:p w:rsidR="00F11818" w:rsidRPr="00884A1F" w:rsidRDefault="00F11818" w:rsidP="00243BEE">
      <w:pPr>
        <w:spacing w:before="0"/>
        <w:ind w:firstLine="652"/>
        <w:jc w:val="both"/>
        <w:rPr>
          <w:sz w:val="22"/>
          <w:szCs w:val="22"/>
        </w:rPr>
      </w:pPr>
      <w:r w:rsidRPr="00264FD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4FDD">
        <w:instrText xml:space="preserve"> FORMCHECKBOX </w:instrText>
      </w:r>
      <w:r w:rsidR="001D1BB2">
        <w:fldChar w:fldCharType="separate"/>
      </w:r>
      <w:r w:rsidRPr="00264FDD">
        <w:fldChar w:fldCharType="end"/>
      </w:r>
      <w:r w:rsidRPr="00264FDD">
        <w:t xml:space="preserve"> </w:t>
      </w:r>
      <w:r w:rsidRPr="00884A1F">
        <w:rPr>
          <w:sz w:val="22"/>
          <w:szCs w:val="22"/>
        </w:rPr>
        <w:t xml:space="preserve"> </w:t>
      </w:r>
      <w:r w:rsidRPr="00F11818">
        <w:rPr>
          <w:sz w:val="22"/>
          <w:szCs w:val="22"/>
        </w:rPr>
        <w:t xml:space="preserve">Parecer </w:t>
      </w:r>
      <w:r w:rsidRPr="004F7638">
        <w:rPr>
          <w:sz w:val="22"/>
          <w:szCs w:val="22"/>
        </w:rPr>
        <w:t>da S</w:t>
      </w:r>
      <w:r w:rsidR="004F7638" w:rsidRPr="004F7638">
        <w:rPr>
          <w:sz w:val="22"/>
          <w:szCs w:val="22"/>
        </w:rPr>
        <w:t>ecretaria de Planejamento, Gestão e Mobilidade</w:t>
      </w:r>
      <w:r w:rsidRPr="004F7638">
        <w:rPr>
          <w:sz w:val="22"/>
          <w:szCs w:val="22"/>
        </w:rPr>
        <w:t xml:space="preserve"> em relação ao código</w:t>
      </w:r>
      <w:r w:rsidRPr="00F11818">
        <w:rPr>
          <w:sz w:val="22"/>
          <w:szCs w:val="22"/>
        </w:rPr>
        <w:t xml:space="preserve"> de obras</w:t>
      </w:r>
      <w:r>
        <w:rPr>
          <w:sz w:val="22"/>
          <w:szCs w:val="22"/>
        </w:rPr>
        <w:t>;</w:t>
      </w:r>
    </w:p>
    <w:p w:rsidR="00F11818" w:rsidRDefault="00F11818" w:rsidP="00243BEE">
      <w:pPr>
        <w:spacing w:before="0"/>
        <w:ind w:firstLine="652"/>
        <w:jc w:val="both"/>
        <w:rPr>
          <w:sz w:val="22"/>
          <w:szCs w:val="22"/>
        </w:rPr>
      </w:pPr>
      <w:r w:rsidRPr="00264FD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4FDD">
        <w:instrText xml:space="preserve"> FORMCHECKBOX </w:instrText>
      </w:r>
      <w:r w:rsidR="001D1BB2">
        <w:fldChar w:fldCharType="separate"/>
      </w:r>
      <w:r w:rsidRPr="00264FDD">
        <w:fldChar w:fldCharType="end"/>
      </w:r>
      <w:r w:rsidRPr="00264FDD">
        <w:t xml:space="preserve"> </w:t>
      </w:r>
      <w:r w:rsidRPr="00884A1F">
        <w:rPr>
          <w:sz w:val="22"/>
          <w:szCs w:val="22"/>
        </w:rPr>
        <w:t xml:space="preserve"> </w:t>
      </w:r>
      <w:r>
        <w:rPr>
          <w:sz w:val="22"/>
          <w:szCs w:val="22"/>
        </w:rPr>
        <w:t>Alvará de funcionamento;</w:t>
      </w:r>
    </w:p>
    <w:p w:rsidR="00F11818" w:rsidRPr="00884A1F" w:rsidRDefault="00F11818" w:rsidP="00243BEE">
      <w:pPr>
        <w:spacing w:before="0"/>
        <w:ind w:firstLine="652"/>
        <w:jc w:val="both"/>
        <w:rPr>
          <w:sz w:val="22"/>
          <w:szCs w:val="22"/>
        </w:rPr>
      </w:pPr>
      <w:r w:rsidRPr="00264FD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4FDD">
        <w:instrText xml:space="preserve"> FORMCHECKBOX </w:instrText>
      </w:r>
      <w:r w:rsidR="001D1BB2">
        <w:fldChar w:fldCharType="separate"/>
      </w:r>
      <w:r w:rsidRPr="00264FDD">
        <w:fldChar w:fldCharType="end"/>
      </w:r>
      <w:r w:rsidRPr="00264FDD">
        <w:t xml:space="preserve"> </w:t>
      </w:r>
      <w:r w:rsidRPr="00884A1F">
        <w:rPr>
          <w:sz w:val="22"/>
          <w:szCs w:val="22"/>
        </w:rPr>
        <w:t xml:space="preserve"> </w:t>
      </w:r>
      <w:r w:rsidRPr="00F11818">
        <w:rPr>
          <w:sz w:val="22"/>
          <w:szCs w:val="22"/>
        </w:rPr>
        <w:t xml:space="preserve">Parecer da </w:t>
      </w:r>
      <w:r w:rsidR="007B242B">
        <w:rPr>
          <w:sz w:val="22"/>
          <w:szCs w:val="22"/>
        </w:rPr>
        <w:t>VISA Municipal ou Expedição da Licença Sanitária</w:t>
      </w:r>
      <w:r>
        <w:rPr>
          <w:sz w:val="22"/>
          <w:szCs w:val="22"/>
        </w:rPr>
        <w:t>;</w:t>
      </w:r>
    </w:p>
    <w:p w:rsidR="007B242B" w:rsidRDefault="007B242B" w:rsidP="00243BEE">
      <w:pPr>
        <w:spacing w:before="0"/>
        <w:ind w:firstLine="652"/>
        <w:jc w:val="both"/>
        <w:rPr>
          <w:sz w:val="22"/>
          <w:szCs w:val="22"/>
        </w:rPr>
      </w:pPr>
      <w:r w:rsidRPr="00264FD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4FDD">
        <w:instrText xml:space="preserve"> FORMCHECKBOX </w:instrText>
      </w:r>
      <w:r w:rsidR="001D1BB2">
        <w:fldChar w:fldCharType="separate"/>
      </w:r>
      <w:r w:rsidRPr="00264FDD">
        <w:fldChar w:fldCharType="end"/>
      </w:r>
      <w:r w:rsidRPr="00264FDD">
        <w:t xml:space="preserve"> </w:t>
      </w:r>
      <w:r w:rsidRPr="00884A1F">
        <w:rPr>
          <w:sz w:val="22"/>
          <w:szCs w:val="22"/>
        </w:rPr>
        <w:t xml:space="preserve"> </w:t>
      </w:r>
      <w:r>
        <w:rPr>
          <w:sz w:val="22"/>
          <w:szCs w:val="22"/>
        </w:rPr>
        <w:t>Licenciamento Ambiental;</w:t>
      </w:r>
    </w:p>
    <w:p w:rsidR="007B242B" w:rsidRPr="00884A1F" w:rsidRDefault="007B242B" w:rsidP="00243BEE">
      <w:pPr>
        <w:spacing w:before="0"/>
        <w:ind w:firstLine="652"/>
        <w:jc w:val="both"/>
        <w:rPr>
          <w:sz w:val="22"/>
          <w:szCs w:val="22"/>
        </w:rPr>
      </w:pPr>
      <w:r w:rsidRPr="00264FDD"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4FDD">
        <w:instrText xml:space="preserve"> FORMCHECKBOX </w:instrText>
      </w:r>
      <w:r w:rsidR="001D1BB2">
        <w:fldChar w:fldCharType="separate"/>
      </w:r>
      <w:r w:rsidRPr="00264FDD">
        <w:fldChar w:fldCharType="end"/>
      </w:r>
      <w:r w:rsidRPr="00264FDD">
        <w:t xml:space="preserve"> </w:t>
      </w:r>
      <w:r w:rsidRPr="00884A1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Memorial </w:t>
      </w:r>
      <w:r w:rsidR="004F7638">
        <w:rPr>
          <w:sz w:val="22"/>
          <w:szCs w:val="22"/>
        </w:rPr>
        <w:t>Técnico</w:t>
      </w:r>
      <w:r>
        <w:rPr>
          <w:sz w:val="22"/>
          <w:szCs w:val="22"/>
        </w:rPr>
        <w:t xml:space="preserve"> Sanitário</w:t>
      </w:r>
      <w:r w:rsidR="004F7638">
        <w:rPr>
          <w:sz w:val="22"/>
          <w:szCs w:val="22"/>
        </w:rPr>
        <w:t xml:space="preserve"> do Estabelecimento - MTSE</w:t>
      </w:r>
      <w:r>
        <w:rPr>
          <w:sz w:val="22"/>
          <w:szCs w:val="22"/>
        </w:rPr>
        <w:t>;</w:t>
      </w:r>
    </w:p>
    <w:p w:rsidR="007B242B" w:rsidRPr="00884A1F" w:rsidRDefault="007B242B" w:rsidP="00243BEE">
      <w:pPr>
        <w:spacing w:before="0"/>
        <w:ind w:firstLine="652"/>
        <w:jc w:val="both"/>
        <w:rPr>
          <w:sz w:val="22"/>
          <w:szCs w:val="22"/>
        </w:rPr>
      </w:pPr>
      <w:r w:rsidRPr="00264FD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4FDD">
        <w:instrText xml:space="preserve"> FORMCHECKBOX </w:instrText>
      </w:r>
      <w:r w:rsidR="001D1BB2">
        <w:fldChar w:fldCharType="separate"/>
      </w:r>
      <w:r w:rsidRPr="00264FDD">
        <w:fldChar w:fldCharType="end"/>
      </w:r>
      <w:r w:rsidRPr="00264FDD">
        <w:t xml:space="preserve"> </w:t>
      </w:r>
      <w:r w:rsidRPr="00884A1F">
        <w:rPr>
          <w:sz w:val="22"/>
          <w:szCs w:val="22"/>
        </w:rPr>
        <w:t xml:space="preserve"> </w:t>
      </w:r>
      <w:r>
        <w:rPr>
          <w:sz w:val="22"/>
          <w:szCs w:val="22"/>
        </w:rPr>
        <w:t>Procedimentos Padrão de Higiene Operacional (PPHO);</w:t>
      </w:r>
    </w:p>
    <w:p w:rsidR="00776AAD" w:rsidRDefault="007B242B" w:rsidP="00243BEE">
      <w:pPr>
        <w:tabs>
          <w:tab w:val="left" w:pos="9288"/>
        </w:tabs>
        <w:spacing w:before="0"/>
        <w:ind w:firstLine="652"/>
        <w:jc w:val="both"/>
        <w:rPr>
          <w:sz w:val="22"/>
          <w:szCs w:val="22"/>
        </w:rPr>
      </w:pPr>
      <w:r w:rsidRPr="00264FD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4FDD">
        <w:instrText xml:space="preserve"> FORMCHECKBOX </w:instrText>
      </w:r>
      <w:r w:rsidR="001D1BB2">
        <w:fldChar w:fldCharType="separate"/>
      </w:r>
      <w:r w:rsidRPr="00264FDD">
        <w:fldChar w:fldCharType="end"/>
      </w:r>
      <w:r w:rsidRPr="00264FDD">
        <w:t xml:space="preserve"> </w:t>
      </w:r>
      <w:r w:rsidRPr="00884A1F">
        <w:rPr>
          <w:sz w:val="22"/>
          <w:szCs w:val="22"/>
        </w:rPr>
        <w:t xml:space="preserve"> </w:t>
      </w:r>
      <w:r>
        <w:rPr>
          <w:sz w:val="22"/>
          <w:szCs w:val="22"/>
        </w:rPr>
        <w:t>Manual de Boas Práticas de Fabricação (BPF);</w:t>
      </w:r>
    </w:p>
    <w:p w:rsidR="00243BEE" w:rsidRDefault="00776AAD" w:rsidP="00243BEE">
      <w:pPr>
        <w:tabs>
          <w:tab w:val="left" w:pos="7109"/>
          <w:tab w:val="left" w:pos="9288"/>
        </w:tabs>
        <w:spacing w:before="0"/>
        <w:ind w:firstLine="652"/>
        <w:jc w:val="both"/>
        <w:rPr>
          <w:sz w:val="22"/>
          <w:szCs w:val="22"/>
        </w:rPr>
      </w:pPr>
      <w:r w:rsidRPr="00264FD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4FDD">
        <w:instrText xml:space="preserve"> FORMCHECKBOX </w:instrText>
      </w:r>
      <w:r w:rsidR="001D1BB2">
        <w:fldChar w:fldCharType="separate"/>
      </w:r>
      <w:r w:rsidRPr="00264FDD">
        <w:fldChar w:fldCharType="end"/>
      </w:r>
      <w:r w:rsidRPr="00264FDD">
        <w:t xml:space="preserve"> </w:t>
      </w:r>
      <w:r w:rsidRPr="00884A1F">
        <w:rPr>
          <w:sz w:val="22"/>
          <w:szCs w:val="22"/>
        </w:rPr>
        <w:t xml:space="preserve"> </w:t>
      </w:r>
      <w:r>
        <w:rPr>
          <w:sz w:val="22"/>
          <w:szCs w:val="22"/>
        </w:rPr>
        <w:t>Cópia da licença sanitária dos veículos de transporte dos produtos;</w:t>
      </w:r>
    </w:p>
    <w:p w:rsidR="00243BEE" w:rsidRDefault="00243BEE" w:rsidP="00243BEE">
      <w:pPr>
        <w:tabs>
          <w:tab w:val="left" w:pos="7109"/>
          <w:tab w:val="left" w:pos="9288"/>
        </w:tabs>
        <w:spacing w:before="0"/>
        <w:ind w:firstLine="652"/>
        <w:jc w:val="both"/>
        <w:rPr>
          <w:sz w:val="22"/>
          <w:szCs w:val="22"/>
        </w:rPr>
      </w:pPr>
      <w:r w:rsidRPr="00264FD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4FDD">
        <w:instrText xml:space="preserve"> FORMCHECKBOX </w:instrText>
      </w:r>
      <w:r w:rsidR="001D1BB2">
        <w:fldChar w:fldCharType="separate"/>
      </w:r>
      <w:r w:rsidRPr="00264FDD">
        <w:fldChar w:fldCharType="end"/>
      </w:r>
      <w:r w:rsidRPr="00264FDD">
        <w:t xml:space="preserve"> </w:t>
      </w:r>
      <w:r w:rsidRPr="00884A1F">
        <w:rPr>
          <w:sz w:val="22"/>
          <w:szCs w:val="22"/>
        </w:rPr>
        <w:t xml:space="preserve"> </w:t>
      </w:r>
      <w:r>
        <w:rPr>
          <w:sz w:val="22"/>
          <w:szCs w:val="22"/>
        </w:rPr>
        <w:t>Cópia da Anotação de Responsabilidade Técnica (ART)</w:t>
      </w:r>
      <w:r w:rsidR="008E312D">
        <w:rPr>
          <w:sz w:val="22"/>
          <w:szCs w:val="22"/>
        </w:rPr>
        <w:t>/Cópia do contrato de prestação de serviço</w:t>
      </w:r>
      <w:r>
        <w:rPr>
          <w:sz w:val="22"/>
          <w:szCs w:val="22"/>
        </w:rPr>
        <w:t>;</w:t>
      </w:r>
    </w:p>
    <w:bookmarkStart w:id="1" w:name="_GoBack"/>
    <w:p w:rsidR="00243BEE" w:rsidRDefault="00243BEE" w:rsidP="00243BEE">
      <w:pPr>
        <w:tabs>
          <w:tab w:val="left" w:pos="7109"/>
          <w:tab w:val="left" w:pos="9288"/>
        </w:tabs>
        <w:spacing w:before="0"/>
        <w:ind w:firstLine="652"/>
        <w:jc w:val="both"/>
        <w:rPr>
          <w:sz w:val="22"/>
          <w:szCs w:val="22"/>
        </w:rPr>
      </w:pPr>
      <w:r w:rsidRPr="00264FD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4FDD">
        <w:instrText xml:space="preserve"> FORMCHECKBOX </w:instrText>
      </w:r>
      <w:r w:rsidR="001D1BB2">
        <w:fldChar w:fldCharType="separate"/>
      </w:r>
      <w:r w:rsidRPr="00264FDD">
        <w:fldChar w:fldCharType="end"/>
      </w:r>
      <w:bookmarkEnd w:id="1"/>
      <w:r w:rsidRPr="00264FDD">
        <w:t xml:space="preserve"> </w:t>
      </w:r>
      <w:r w:rsidRPr="00884A1F">
        <w:rPr>
          <w:sz w:val="22"/>
          <w:szCs w:val="22"/>
        </w:rPr>
        <w:t xml:space="preserve"> </w:t>
      </w:r>
      <w:r>
        <w:rPr>
          <w:sz w:val="22"/>
          <w:szCs w:val="22"/>
        </w:rPr>
        <w:t>Cópia da carteira profissional/conselho de classe do Responsável Técnico;</w:t>
      </w:r>
    </w:p>
    <w:p w:rsidR="00243BEE" w:rsidRDefault="00243BEE" w:rsidP="00243BEE">
      <w:pPr>
        <w:tabs>
          <w:tab w:val="left" w:pos="7109"/>
          <w:tab w:val="left" w:pos="9288"/>
        </w:tabs>
        <w:spacing w:before="0"/>
        <w:ind w:firstLine="652"/>
        <w:jc w:val="both"/>
        <w:rPr>
          <w:sz w:val="22"/>
          <w:szCs w:val="22"/>
        </w:rPr>
      </w:pPr>
      <w:r w:rsidRPr="00264FD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4FDD">
        <w:instrText xml:space="preserve"> FORMCHECKBOX </w:instrText>
      </w:r>
      <w:r w:rsidR="001D1BB2">
        <w:fldChar w:fldCharType="separate"/>
      </w:r>
      <w:r w:rsidRPr="00264FDD">
        <w:fldChar w:fldCharType="end"/>
      </w:r>
      <w:r w:rsidRPr="00264FDD">
        <w:t xml:space="preserve"> </w:t>
      </w:r>
      <w:r w:rsidRPr="00884A1F">
        <w:rPr>
          <w:sz w:val="22"/>
          <w:szCs w:val="22"/>
        </w:rPr>
        <w:t xml:space="preserve"> </w:t>
      </w:r>
      <w:r>
        <w:rPr>
          <w:sz w:val="22"/>
          <w:szCs w:val="22"/>
        </w:rPr>
        <w:t>Planta baixa;</w:t>
      </w:r>
    </w:p>
    <w:p w:rsidR="00243BEE" w:rsidRDefault="00243BEE" w:rsidP="00243BEE">
      <w:pPr>
        <w:tabs>
          <w:tab w:val="left" w:pos="7109"/>
          <w:tab w:val="left" w:pos="9288"/>
        </w:tabs>
        <w:spacing w:before="0"/>
        <w:ind w:firstLine="652"/>
        <w:jc w:val="both"/>
        <w:rPr>
          <w:sz w:val="22"/>
          <w:szCs w:val="22"/>
        </w:rPr>
      </w:pPr>
      <w:r w:rsidRPr="00264FD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4FDD">
        <w:instrText xml:space="preserve"> FORMCHECKBOX </w:instrText>
      </w:r>
      <w:r w:rsidR="001D1BB2">
        <w:fldChar w:fldCharType="separate"/>
      </w:r>
      <w:r w:rsidRPr="00264FDD">
        <w:fldChar w:fldCharType="end"/>
      </w:r>
      <w:r w:rsidRPr="00264FDD">
        <w:t xml:space="preserve"> </w:t>
      </w:r>
      <w:r w:rsidRPr="00884A1F">
        <w:rPr>
          <w:sz w:val="22"/>
          <w:szCs w:val="22"/>
        </w:rPr>
        <w:t xml:space="preserve"> </w:t>
      </w:r>
      <w:r>
        <w:rPr>
          <w:sz w:val="22"/>
          <w:szCs w:val="22"/>
        </w:rPr>
        <w:t>Planta de Cortes, transversal e longitudinal e planta fachada;</w:t>
      </w:r>
    </w:p>
    <w:p w:rsidR="007B242B" w:rsidRPr="00884A1F" w:rsidRDefault="00243BEE" w:rsidP="00243BEE">
      <w:pPr>
        <w:tabs>
          <w:tab w:val="left" w:pos="7109"/>
          <w:tab w:val="left" w:pos="9288"/>
        </w:tabs>
        <w:spacing w:before="0"/>
        <w:ind w:firstLine="652"/>
        <w:jc w:val="both"/>
        <w:rPr>
          <w:sz w:val="22"/>
          <w:szCs w:val="22"/>
        </w:rPr>
      </w:pPr>
      <w:r w:rsidRPr="00264FD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4FDD">
        <w:instrText xml:space="preserve"> FORMCHECKBOX </w:instrText>
      </w:r>
      <w:r w:rsidR="001D1BB2">
        <w:fldChar w:fldCharType="separate"/>
      </w:r>
      <w:r w:rsidRPr="00264FDD">
        <w:fldChar w:fldCharType="end"/>
      </w:r>
      <w:r w:rsidRPr="00264FDD">
        <w:t xml:space="preserve"> </w:t>
      </w:r>
      <w:r w:rsidRPr="00884A1F">
        <w:rPr>
          <w:sz w:val="22"/>
          <w:szCs w:val="22"/>
        </w:rPr>
        <w:t xml:space="preserve"> </w:t>
      </w:r>
      <w:r>
        <w:rPr>
          <w:sz w:val="22"/>
          <w:szCs w:val="22"/>
        </w:rPr>
        <w:t>Planta de situação e localização;</w:t>
      </w:r>
      <w:r w:rsidR="007B242B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11818" w:rsidRPr="00884A1F" w:rsidRDefault="007B242B" w:rsidP="00243BEE">
      <w:pPr>
        <w:spacing w:before="0"/>
        <w:ind w:firstLine="652"/>
        <w:jc w:val="both"/>
        <w:rPr>
          <w:sz w:val="22"/>
          <w:szCs w:val="22"/>
        </w:rPr>
      </w:pPr>
      <w:r w:rsidRPr="00264FD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4FDD">
        <w:instrText xml:space="preserve"> FORMCHECKBOX </w:instrText>
      </w:r>
      <w:r w:rsidR="001D1BB2">
        <w:fldChar w:fldCharType="separate"/>
      </w:r>
      <w:r w:rsidRPr="00264FDD">
        <w:fldChar w:fldCharType="end"/>
      </w:r>
      <w:r w:rsidRPr="00264FDD">
        <w:t xml:space="preserve"> </w:t>
      </w:r>
      <w:r w:rsidRPr="00884A1F">
        <w:rPr>
          <w:sz w:val="22"/>
          <w:szCs w:val="22"/>
        </w:rPr>
        <w:t xml:space="preserve"> </w:t>
      </w:r>
      <w:r>
        <w:rPr>
          <w:sz w:val="22"/>
          <w:szCs w:val="22"/>
        </w:rPr>
        <w:t>Comprovan</w:t>
      </w:r>
      <w:r w:rsidR="00243BEE">
        <w:rPr>
          <w:sz w:val="22"/>
          <w:szCs w:val="22"/>
        </w:rPr>
        <w:t>te de pagamento;</w:t>
      </w:r>
    </w:p>
    <w:p w:rsidR="00F11818" w:rsidRDefault="00F11818" w:rsidP="00243BEE">
      <w:pPr>
        <w:spacing w:before="0"/>
        <w:ind w:firstLine="652"/>
        <w:jc w:val="both"/>
        <w:rPr>
          <w:sz w:val="22"/>
          <w:szCs w:val="22"/>
        </w:rPr>
      </w:pPr>
      <w:r w:rsidRPr="00264FDD"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264FDD">
        <w:instrText xml:space="preserve"> FORMCHECKBOX </w:instrText>
      </w:r>
      <w:r w:rsidR="001D1BB2">
        <w:fldChar w:fldCharType="separate"/>
      </w:r>
      <w:r w:rsidRPr="00264FDD">
        <w:fldChar w:fldCharType="end"/>
      </w:r>
      <w:r w:rsidRPr="00264FDD">
        <w:t xml:space="preserve"> </w:t>
      </w:r>
      <w:r w:rsidRPr="00884A1F">
        <w:rPr>
          <w:sz w:val="22"/>
          <w:szCs w:val="22"/>
        </w:rPr>
        <w:t xml:space="preserve"> Procuração, se houver</w:t>
      </w:r>
      <w:r w:rsidR="007B242B">
        <w:rPr>
          <w:sz w:val="22"/>
          <w:szCs w:val="22"/>
        </w:rPr>
        <w:t>.</w:t>
      </w:r>
    </w:p>
    <w:p w:rsidR="00243BEE" w:rsidRDefault="00243BEE" w:rsidP="007B242B">
      <w:pPr>
        <w:spacing w:before="0" w:line="360" w:lineRule="auto"/>
        <w:ind w:firstLine="652"/>
        <w:jc w:val="both"/>
        <w:rPr>
          <w:sz w:val="22"/>
          <w:szCs w:val="22"/>
        </w:rPr>
      </w:pPr>
    </w:p>
    <w:p w:rsidR="007B242B" w:rsidRPr="007B242B" w:rsidRDefault="007B242B" w:rsidP="007B242B">
      <w:pPr>
        <w:spacing w:before="0" w:line="360" w:lineRule="auto"/>
        <w:ind w:firstLine="652"/>
        <w:jc w:val="both"/>
        <w:rPr>
          <w:sz w:val="22"/>
          <w:szCs w:val="22"/>
        </w:rPr>
      </w:pPr>
      <w:r w:rsidRPr="007B242B">
        <w:rPr>
          <w:sz w:val="22"/>
          <w:szCs w:val="22"/>
        </w:rPr>
        <w:t>Atenciosamente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0466"/>
      </w:tblGrid>
      <w:tr w:rsidR="00F11818" w:rsidRPr="001F4F18" w:rsidTr="00E8119F">
        <w:trPr>
          <w:trHeight w:val="1962"/>
        </w:trPr>
        <w:tc>
          <w:tcPr>
            <w:tcW w:w="5000" w:type="pct"/>
            <w:shd w:val="clear" w:color="auto" w:fill="F2F2F2"/>
          </w:tcPr>
          <w:p w:rsidR="00F11818" w:rsidRDefault="00F11818" w:rsidP="00E8119F">
            <w:pPr>
              <w:jc w:val="center"/>
            </w:pPr>
          </w:p>
          <w:p w:rsidR="00F11818" w:rsidRDefault="00F11818" w:rsidP="00E8119F">
            <w:pPr>
              <w:jc w:val="center"/>
            </w:pPr>
          </w:p>
          <w:p w:rsidR="00F11818" w:rsidRDefault="00F11818" w:rsidP="00E8119F">
            <w:pPr>
              <w:jc w:val="center"/>
            </w:pPr>
          </w:p>
          <w:p w:rsidR="00F11818" w:rsidRDefault="00F11818" w:rsidP="00E8119F">
            <w:pPr>
              <w:jc w:val="center"/>
            </w:pPr>
          </w:p>
          <w:p w:rsidR="00F11818" w:rsidRDefault="00F11818" w:rsidP="00E8119F">
            <w:pPr>
              <w:jc w:val="center"/>
            </w:pPr>
          </w:p>
          <w:p w:rsidR="00F11818" w:rsidRDefault="00F11818" w:rsidP="00E8119F">
            <w:pPr>
              <w:jc w:val="center"/>
            </w:pPr>
          </w:p>
          <w:p w:rsidR="00F11818" w:rsidRPr="001F4F18" w:rsidRDefault="00F11818" w:rsidP="00E8119F">
            <w:pPr>
              <w:jc w:val="center"/>
            </w:pPr>
            <w:r w:rsidRPr="001F4F18">
              <w:t>__________________________________________________</w:t>
            </w:r>
          </w:p>
          <w:p w:rsidR="00F11818" w:rsidRPr="001F4F18" w:rsidRDefault="00F11818" w:rsidP="00E8119F">
            <w:pPr>
              <w:jc w:val="center"/>
            </w:pPr>
            <w:r w:rsidRPr="001F4F18">
              <w:t>Assinatura do RESPON</w:t>
            </w:r>
            <w:r w:rsidR="007B242B">
              <w:t>SÁVEL LEGAL pelo estabelecimento</w:t>
            </w:r>
          </w:p>
          <w:p w:rsidR="00F11818" w:rsidRPr="001F4F18" w:rsidRDefault="00F11818" w:rsidP="00E8119F">
            <w:pPr>
              <w:jc w:val="center"/>
            </w:pPr>
            <w:r w:rsidRPr="001F4F18">
              <w:t xml:space="preserve">Nome do representante legal do estabelecimento: </w:t>
            </w:r>
            <w:r w:rsidRPr="001F4F18">
              <w:rPr>
                <w:rStyle w:val="TextodoEspaoReservado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1F4F18">
              <w:rPr>
                <w:rStyle w:val="TextodoEspaoReservado"/>
              </w:rPr>
              <w:instrText xml:space="preserve"> FORMTEXT </w:instrText>
            </w:r>
            <w:r w:rsidRPr="001F4F18">
              <w:rPr>
                <w:rStyle w:val="TextodoEspaoReservado"/>
              </w:rPr>
            </w:r>
            <w:r w:rsidRPr="001F4F18">
              <w:rPr>
                <w:rStyle w:val="TextodoEspaoReservado"/>
              </w:rPr>
              <w:fldChar w:fldCharType="separate"/>
            </w:r>
            <w:r>
              <w:rPr>
                <w:rStyle w:val="TextodoEspaoReservado"/>
              </w:rPr>
              <w:t> </w:t>
            </w:r>
            <w:r>
              <w:rPr>
                <w:rStyle w:val="TextodoEspaoReservado"/>
              </w:rPr>
              <w:t> </w:t>
            </w:r>
            <w:r>
              <w:rPr>
                <w:rStyle w:val="TextodoEspaoReservado"/>
              </w:rPr>
              <w:t> </w:t>
            </w:r>
            <w:r>
              <w:rPr>
                <w:rStyle w:val="TextodoEspaoReservado"/>
              </w:rPr>
              <w:t> </w:t>
            </w:r>
            <w:r>
              <w:rPr>
                <w:rStyle w:val="TextodoEspaoReservado"/>
              </w:rPr>
              <w:t> </w:t>
            </w:r>
            <w:r w:rsidRPr="001F4F18">
              <w:rPr>
                <w:rStyle w:val="TextodoEspaoReservado"/>
              </w:rPr>
              <w:fldChar w:fldCharType="end"/>
            </w:r>
          </w:p>
          <w:p w:rsidR="00F11818" w:rsidRPr="001F4F18" w:rsidRDefault="00F11818" w:rsidP="00E8119F">
            <w:pPr>
              <w:spacing w:line="276" w:lineRule="auto"/>
              <w:jc w:val="center"/>
            </w:pPr>
            <w:r w:rsidRPr="001F4F18">
              <w:t xml:space="preserve">CPF: </w:t>
            </w:r>
            <w:r w:rsidRPr="001F4F18">
              <w:rPr>
                <w:rStyle w:val="TextodoEspaoReservado"/>
                <w:rFonts w:eastAsia="Calibri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1F4F18">
              <w:rPr>
                <w:rStyle w:val="TextodoEspaoReservado"/>
                <w:rFonts w:eastAsia="Calibri"/>
              </w:rPr>
              <w:instrText xml:space="preserve"> FORMTEXT </w:instrText>
            </w:r>
            <w:r w:rsidRPr="001F4F18">
              <w:rPr>
                <w:rStyle w:val="TextodoEspaoReservado"/>
                <w:rFonts w:eastAsia="Calibri"/>
              </w:rPr>
            </w:r>
            <w:r w:rsidRPr="001F4F18">
              <w:rPr>
                <w:rStyle w:val="TextodoEspaoReservado"/>
                <w:rFonts w:eastAsia="Calibri"/>
              </w:rPr>
              <w:fldChar w:fldCharType="separate"/>
            </w:r>
            <w:r w:rsidRPr="001F4F18">
              <w:rPr>
                <w:rStyle w:val="TextodoEspaoReservado"/>
                <w:rFonts w:eastAsia="Calibri"/>
                <w:noProof/>
              </w:rPr>
              <w:t> </w:t>
            </w:r>
            <w:r w:rsidRPr="001F4F18">
              <w:rPr>
                <w:rStyle w:val="TextodoEspaoReservado"/>
                <w:rFonts w:eastAsia="Calibri"/>
                <w:noProof/>
              </w:rPr>
              <w:t> </w:t>
            </w:r>
            <w:r w:rsidRPr="001F4F18">
              <w:rPr>
                <w:rStyle w:val="TextodoEspaoReservado"/>
                <w:rFonts w:eastAsia="Calibri"/>
                <w:noProof/>
              </w:rPr>
              <w:t> </w:t>
            </w:r>
            <w:r w:rsidRPr="001F4F18">
              <w:rPr>
                <w:rStyle w:val="TextodoEspaoReservado"/>
                <w:rFonts w:eastAsia="Calibri"/>
                <w:noProof/>
              </w:rPr>
              <w:t> </w:t>
            </w:r>
            <w:r w:rsidRPr="001F4F18">
              <w:rPr>
                <w:rStyle w:val="TextodoEspaoReservado"/>
                <w:rFonts w:eastAsia="Calibri"/>
                <w:noProof/>
              </w:rPr>
              <w:t> </w:t>
            </w:r>
            <w:r w:rsidRPr="001F4F18">
              <w:rPr>
                <w:rStyle w:val="TextodoEspaoReservado"/>
                <w:rFonts w:eastAsia="Calibri"/>
              </w:rPr>
              <w:fldChar w:fldCharType="end"/>
            </w:r>
            <w:r w:rsidRPr="001F4F18">
              <w:rPr>
                <w:rStyle w:val="TextodoEspaoReservado"/>
                <w:rFonts w:eastAsia="Calibri"/>
              </w:rPr>
              <w:t>.</w:t>
            </w:r>
          </w:p>
          <w:p w:rsidR="00F11818" w:rsidRPr="001F4F18" w:rsidRDefault="00F11818" w:rsidP="00E8119F">
            <w:pPr>
              <w:spacing w:line="276" w:lineRule="auto"/>
              <w:jc w:val="center"/>
            </w:pPr>
            <w:r w:rsidRPr="001F4F18">
              <w:t xml:space="preserve">Local: </w:t>
            </w:r>
            <w:r w:rsidRPr="001F4F18">
              <w:rPr>
                <w:rStyle w:val="TextodoEspaoReservado"/>
                <w:rFonts w:eastAsia="Calibri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1F4F18">
              <w:rPr>
                <w:rStyle w:val="TextodoEspaoReservado"/>
                <w:rFonts w:eastAsia="Calibri"/>
              </w:rPr>
              <w:instrText xml:space="preserve"> FORMTEXT </w:instrText>
            </w:r>
            <w:r w:rsidRPr="001F4F18">
              <w:rPr>
                <w:rStyle w:val="TextodoEspaoReservado"/>
                <w:rFonts w:eastAsia="Calibri"/>
              </w:rPr>
            </w:r>
            <w:r w:rsidRPr="001F4F18">
              <w:rPr>
                <w:rStyle w:val="TextodoEspaoReservado"/>
                <w:rFonts w:eastAsia="Calibri"/>
              </w:rPr>
              <w:fldChar w:fldCharType="separate"/>
            </w:r>
            <w:r w:rsidRPr="001F4F18">
              <w:rPr>
                <w:rStyle w:val="TextodoEspaoReservado"/>
                <w:rFonts w:eastAsia="Calibri"/>
                <w:noProof/>
              </w:rPr>
              <w:t> </w:t>
            </w:r>
            <w:r w:rsidRPr="001F4F18">
              <w:rPr>
                <w:rStyle w:val="TextodoEspaoReservado"/>
                <w:rFonts w:eastAsia="Calibri"/>
                <w:noProof/>
              </w:rPr>
              <w:t> </w:t>
            </w:r>
            <w:r w:rsidRPr="001F4F18">
              <w:rPr>
                <w:rStyle w:val="TextodoEspaoReservado"/>
                <w:rFonts w:eastAsia="Calibri"/>
                <w:noProof/>
              </w:rPr>
              <w:t> </w:t>
            </w:r>
            <w:r w:rsidRPr="001F4F18">
              <w:rPr>
                <w:rStyle w:val="TextodoEspaoReservado"/>
                <w:rFonts w:eastAsia="Calibri"/>
                <w:noProof/>
              </w:rPr>
              <w:t> </w:t>
            </w:r>
            <w:r w:rsidRPr="001F4F18">
              <w:rPr>
                <w:rStyle w:val="TextodoEspaoReservado"/>
                <w:rFonts w:eastAsia="Calibri"/>
                <w:noProof/>
              </w:rPr>
              <w:t> </w:t>
            </w:r>
            <w:r w:rsidRPr="001F4F18">
              <w:rPr>
                <w:rStyle w:val="TextodoEspaoReservado"/>
                <w:rFonts w:eastAsia="Calibri"/>
              </w:rPr>
              <w:fldChar w:fldCharType="end"/>
            </w:r>
            <w:r w:rsidRPr="001F4F18">
              <w:rPr>
                <w:rStyle w:val="TextodoEspaoReservado"/>
                <w:rFonts w:eastAsia="Calibri"/>
              </w:rPr>
              <w:t>.</w:t>
            </w:r>
            <w:r w:rsidRPr="001F4F18">
              <w:t xml:space="preserve">Data: </w:t>
            </w:r>
            <w:r w:rsidRPr="001F4F18">
              <w:rPr>
                <w:rStyle w:val="TextodoEspaoReservado"/>
                <w:rFonts w:eastAsia="Calibri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1F4F18">
              <w:rPr>
                <w:rStyle w:val="TextodoEspaoReservado"/>
                <w:rFonts w:eastAsia="Calibri"/>
              </w:rPr>
              <w:instrText xml:space="preserve"> FORMTEXT </w:instrText>
            </w:r>
            <w:r w:rsidRPr="001F4F18">
              <w:rPr>
                <w:rStyle w:val="TextodoEspaoReservado"/>
                <w:rFonts w:eastAsia="Calibri"/>
              </w:rPr>
            </w:r>
            <w:r w:rsidRPr="001F4F18">
              <w:rPr>
                <w:rStyle w:val="TextodoEspaoReservado"/>
                <w:rFonts w:eastAsia="Calibri"/>
              </w:rPr>
              <w:fldChar w:fldCharType="separate"/>
            </w:r>
            <w:r w:rsidRPr="001F4F18">
              <w:rPr>
                <w:rStyle w:val="TextodoEspaoReservado"/>
                <w:rFonts w:eastAsia="Calibri"/>
                <w:noProof/>
              </w:rPr>
              <w:t> </w:t>
            </w:r>
            <w:r w:rsidRPr="001F4F18">
              <w:rPr>
                <w:rStyle w:val="TextodoEspaoReservado"/>
                <w:rFonts w:eastAsia="Calibri"/>
                <w:noProof/>
              </w:rPr>
              <w:t> </w:t>
            </w:r>
            <w:r w:rsidRPr="001F4F18">
              <w:rPr>
                <w:rStyle w:val="TextodoEspaoReservado"/>
                <w:rFonts w:eastAsia="Calibri"/>
                <w:noProof/>
              </w:rPr>
              <w:t> </w:t>
            </w:r>
            <w:r w:rsidRPr="001F4F18">
              <w:rPr>
                <w:rStyle w:val="TextodoEspaoReservado"/>
                <w:rFonts w:eastAsia="Calibri"/>
                <w:noProof/>
              </w:rPr>
              <w:t> </w:t>
            </w:r>
            <w:r w:rsidRPr="001F4F18">
              <w:rPr>
                <w:rStyle w:val="TextodoEspaoReservado"/>
                <w:rFonts w:eastAsia="Calibri"/>
                <w:noProof/>
              </w:rPr>
              <w:t> </w:t>
            </w:r>
            <w:r w:rsidRPr="001F4F18">
              <w:rPr>
                <w:rStyle w:val="TextodoEspaoReservado"/>
                <w:rFonts w:eastAsia="Calibri"/>
              </w:rPr>
              <w:fldChar w:fldCharType="end"/>
            </w:r>
            <w:r w:rsidRPr="001F4F18">
              <w:rPr>
                <w:rStyle w:val="TextodoEspaoReservado"/>
                <w:rFonts w:eastAsia="Calibri"/>
              </w:rPr>
              <w:t>.</w:t>
            </w:r>
          </w:p>
        </w:tc>
      </w:tr>
    </w:tbl>
    <w:p w:rsidR="002E684D" w:rsidRPr="00F11818" w:rsidRDefault="002E684D" w:rsidP="007B242B"/>
    <w:sectPr w:rsidR="002E684D" w:rsidRPr="00F11818" w:rsidSect="00EA73CC">
      <w:headerReference w:type="default" r:id="rId8"/>
      <w:footerReference w:type="default" r:id="rId9"/>
      <w:type w:val="continuous"/>
      <w:pgSz w:w="11906" w:h="16838"/>
      <w:pgMar w:top="720" w:right="720" w:bottom="720" w:left="720" w:header="737" w:footer="9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56F" w:rsidRDefault="00FE356F">
      <w:pPr>
        <w:spacing w:before="0"/>
      </w:pPr>
      <w:r>
        <w:separator/>
      </w:r>
    </w:p>
  </w:endnote>
  <w:endnote w:type="continuationSeparator" w:id="0">
    <w:p w:rsidR="00FE356F" w:rsidRDefault="00FE356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C6E" w:rsidRPr="007B35D3" w:rsidRDefault="00145C6E" w:rsidP="00145C6E">
    <w:pPr>
      <w:pStyle w:val="Contedodoquadro"/>
      <w:spacing w:before="0" w:line="276" w:lineRule="auto"/>
      <w:jc w:val="center"/>
      <w:rPr>
        <w:rFonts w:ascii="Arial" w:hAnsi="Arial" w:cs="Arial"/>
        <w:b w:val="0"/>
        <w:spacing w:val="20"/>
        <w:sz w:val="16"/>
        <w:szCs w:val="18"/>
      </w:rPr>
    </w:pPr>
    <w:r w:rsidRPr="007B35D3">
      <w:rPr>
        <w:rFonts w:ascii="Arial" w:hAnsi="Arial" w:cs="Arial"/>
        <w:b w:val="0"/>
        <w:spacing w:val="20"/>
        <w:sz w:val="16"/>
        <w:szCs w:val="18"/>
      </w:rPr>
      <w:t>Rua Emílio Ferreira, 70 – Centro.</w:t>
    </w:r>
  </w:p>
  <w:p w:rsidR="00145C6E" w:rsidRPr="007B35D3" w:rsidRDefault="00145C6E" w:rsidP="00145C6E">
    <w:pPr>
      <w:pStyle w:val="Rodap"/>
      <w:spacing w:before="0"/>
      <w:jc w:val="center"/>
    </w:pPr>
    <w:r w:rsidRPr="007B35D3">
      <w:rPr>
        <w:rFonts w:ascii="Arial" w:hAnsi="Arial" w:cs="Arial"/>
        <w:spacing w:val="20"/>
        <w:sz w:val="16"/>
        <w:szCs w:val="18"/>
      </w:rPr>
      <w:t xml:space="preserve">Telefone: </w:t>
    </w:r>
    <w:r w:rsidRPr="007B35D3">
      <w:rPr>
        <w:rFonts w:ascii="Arial" w:hAnsi="Arial" w:cs="Arial"/>
        <w:bCs/>
        <w:spacing w:val="20"/>
        <w:sz w:val="16"/>
        <w:szCs w:val="18"/>
      </w:rPr>
      <w:t>(19) 3541-2558 / e-mail: sim@araras.sp.gov.br</w:t>
    </w:r>
  </w:p>
  <w:p w:rsidR="00EE1346" w:rsidRDefault="00EE1346" w:rsidP="00D75EA8">
    <w:pPr>
      <w:pStyle w:val="Rodap"/>
      <w:spacing w:before="0"/>
      <w:jc w:val="center"/>
    </w:pPr>
    <w:r>
      <w:t xml:space="preserve">Página </w:t>
    </w:r>
    <w:r w:rsidR="005D143E">
      <w:rPr>
        <w:b/>
        <w:sz w:val="24"/>
        <w:szCs w:val="24"/>
      </w:rPr>
      <w:fldChar w:fldCharType="begin"/>
    </w:r>
    <w:r>
      <w:rPr>
        <w:b/>
      </w:rPr>
      <w:instrText>PAGE</w:instrText>
    </w:r>
    <w:r w:rsidR="005D143E">
      <w:rPr>
        <w:b/>
        <w:sz w:val="24"/>
        <w:szCs w:val="24"/>
      </w:rPr>
      <w:fldChar w:fldCharType="separate"/>
    </w:r>
    <w:r w:rsidR="001D1BB2">
      <w:rPr>
        <w:b/>
        <w:noProof/>
      </w:rPr>
      <w:t>1</w:t>
    </w:r>
    <w:r w:rsidR="005D143E">
      <w:rPr>
        <w:b/>
        <w:sz w:val="24"/>
        <w:szCs w:val="24"/>
      </w:rPr>
      <w:fldChar w:fldCharType="end"/>
    </w:r>
    <w:r>
      <w:t xml:space="preserve"> de </w:t>
    </w:r>
    <w:r w:rsidR="005D143E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5D143E">
      <w:rPr>
        <w:b/>
        <w:sz w:val="24"/>
        <w:szCs w:val="24"/>
      </w:rPr>
      <w:fldChar w:fldCharType="separate"/>
    </w:r>
    <w:r w:rsidR="001D1BB2">
      <w:rPr>
        <w:b/>
        <w:noProof/>
      </w:rPr>
      <w:t>1</w:t>
    </w:r>
    <w:r w:rsidR="005D143E"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56F" w:rsidRDefault="00FE356F">
      <w:pPr>
        <w:spacing w:before="0"/>
      </w:pPr>
      <w:r>
        <w:separator/>
      </w:r>
    </w:p>
  </w:footnote>
  <w:footnote w:type="continuationSeparator" w:id="0">
    <w:p w:rsidR="00FE356F" w:rsidRDefault="00FE356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121"/>
      <w:gridCol w:w="7345"/>
    </w:tblGrid>
    <w:tr w:rsidR="00F64CFA" w:rsidRPr="00A42D5E" w:rsidTr="006D1EDB">
      <w:trPr>
        <w:trHeight w:val="367"/>
        <w:jc w:val="center"/>
      </w:trPr>
      <w:tc>
        <w:tcPr>
          <w:tcW w:w="1491" w:type="pct"/>
          <w:vMerge w:val="restart"/>
          <w:vAlign w:val="center"/>
        </w:tcPr>
        <w:p w:rsidR="00F64CFA" w:rsidRPr="00A42D5E" w:rsidRDefault="00F64CFA" w:rsidP="00F64CFA">
          <w:pPr>
            <w:pStyle w:val="Contedodatabela"/>
            <w:spacing w:before="0"/>
            <w:jc w:val="center"/>
            <w:rPr>
              <w:sz w:val="28"/>
            </w:rPr>
          </w:pPr>
          <w:r>
            <w:rPr>
              <w:noProof/>
              <w:sz w:val="28"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784AC6F3" wp14:editId="67BF44EC">
                <wp:simplePos x="0" y="0"/>
                <wp:positionH relativeFrom="column">
                  <wp:posOffset>-30480</wp:posOffset>
                </wp:positionH>
                <wp:positionV relativeFrom="paragraph">
                  <wp:posOffset>-46355</wp:posOffset>
                </wp:positionV>
                <wp:extent cx="1891030" cy="753745"/>
                <wp:effectExtent l="0" t="0" r="0" b="8255"/>
                <wp:wrapNone/>
                <wp:docPr id="40" name="Imagem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 MEIO AMBIENTE 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1030" cy="753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509" w:type="pct"/>
          <w:vAlign w:val="center"/>
        </w:tcPr>
        <w:p w:rsidR="00F64CFA" w:rsidRPr="00674715" w:rsidRDefault="007B242B" w:rsidP="00F64CFA">
          <w:pPr>
            <w:spacing w:before="0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FORMULÁRIO PARA</w:t>
          </w:r>
        </w:p>
        <w:p w:rsidR="00F64CFA" w:rsidRPr="00674715" w:rsidRDefault="00243BEE" w:rsidP="00776AAD">
          <w:pPr>
            <w:spacing w:before="0"/>
            <w:rPr>
              <w:rFonts w:ascii="Arial" w:hAnsi="Arial" w:cs="Arial"/>
              <w:b/>
              <w:spacing w:val="20"/>
              <w:sz w:val="24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PROTOCOLAR A ENTREGA DE DOCUMENTOS</w:t>
          </w:r>
          <w:r w:rsidR="00F64CFA" w:rsidRPr="00674715">
            <w:rPr>
              <w:rFonts w:ascii="Arial" w:hAnsi="Arial" w:cs="Arial"/>
              <w:b/>
              <w:spacing w:val="20"/>
              <w:sz w:val="28"/>
              <w:szCs w:val="28"/>
            </w:rPr>
            <w:t xml:space="preserve"> </w:t>
          </w:r>
        </w:p>
      </w:tc>
    </w:tr>
    <w:tr w:rsidR="00F64CFA" w:rsidRPr="00A42D5E" w:rsidTr="006D1EDB">
      <w:trPr>
        <w:trHeight w:val="303"/>
        <w:jc w:val="center"/>
      </w:trPr>
      <w:tc>
        <w:tcPr>
          <w:tcW w:w="1491" w:type="pct"/>
          <w:vMerge/>
          <w:vAlign w:val="center"/>
        </w:tcPr>
        <w:p w:rsidR="00F64CFA" w:rsidRPr="00A42D5E" w:rsidRDefault="00F64CFA" w:rsidP="00F64CFA">
          <w:pPr>
            <w:pStyle w:val="Contedodatabela"/>
            <w:spacing w:before="0"/>
            <w:rPr>
              <w:noProof/>
              <w:sz w:val="28"/>
              <w:lang w:eastAsia="pt-BR"/>
            </w:rPr>
          </w:pPr>
        </w:p>
      </w:tc>
      <w:tc>
        <w:tcPr>
          <w:tcW w:w="3509" w:type="pct"/>
          <w:shd w:val="clear" w:color="auto" w:fill="17365D" w:themeFill="text2" w:themeFillShade="BF"/>
          <w:vAlign w:val="center"/>
        </w:tcPr>
        <w:p w:rsidR="00F64CFA" w:rsidRPr="00674715" w:rsidRDefault="00F64CFA" w:rsidP="00F64CFA">
          <w:pPr>
            <w:spacing w:before="0"/>
            <w:rPr>
              <w:rFonts w:ascii="Arial" w:hAnsi="Arial" w:cs="Arial"/>
              <w:b/>
              <w:spacing w:val="30"/>
              <w:sz w:val="22"/>
              <w:szCs w:val="28"/>
            </w:rPr>
          </w:pPr>
          <w:r w:rsidRPr="00674715">
            <w:rPr>
              <w:rFonts w:ascii="Arial" w:hAnsi="Arial" w:cs="Arial"/>
              <w:b/>
              <w:spacing w:val="30"/>
              <w:sz w:val="22"/>
              <w:szCs w:val="28"/>
            </w:rPr>
            <w:t>SERVIÇO DE INSPEÇÃO MUNICIPAL – SIM</w:t>
          </w:r>
        </w:p>
      </w:tc>
    </w:tr>
  </w:tbl>
  <w:p w:rsidR="00EE1346" w:rsidRPr="00F64CFA" w:rsidRDefault="00EE1346" w:rsidP="00F64CFA">
    <w:pPr>
      <w:spacing w:before="0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Ttulo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137"/>
        </w:tabs>
        <w:ind w:left="1137" w:hanging="360"/>
      </w:pPr>
      <w:rPr>
        <w:rFonts w:ascii="Symbol" w:hAnsi="Symbol" w:cs="OpenSymbol"/>
        <w:color w:val="002060"/>
        <w:sz w:val="16"/>
        <w:szCs w:val="16"/>
      </w:rPr>
    </w:lvl>
    <w:lvl w:ilvl="1">
      <w:start w:val="1"/>
      <w:numFmt w:val="bullet"/>
      <w:lvlText w:val="◦"/>
      <w:lvlJc w:val="left"/>
      <w:pPr>
        <w:tabs>
          <w:tab w:val="num" w:pos="1497"/>
        </w:tabs>
        <w:ind w:left="149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57"/>
        </w:tabs>
        <w:ind w:left="185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217"/>
        </w:tabs>
        <w:ind w:left="2217" w:hanging="360"/>
      </w:pPr>
      <w:rPr>
        <w:rFonts w:ascii="Symbol" w:hAnsi="Symbol" w:cs="OpenSymbol"/>
        <w:color w:val="002060"/>
        <w:sz w:val="16"/>
        <w:szCs w:val="16"/>
      </w:rPr>
    </w:lvl>
    <w:lvl w:ilvl="4">
      <w:start w:val="1"/>
      <w:numFmt w:val="bullet"/>
      <w:lvlText w:val="◦"/>
      <w:lvlJc w:val="left"/>
      <w:pPr>
        <w:tabs>
          <w:tab w:val="num" w:pos="2577"/>
        </w:tabs>
        <w:ind w:left="257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37"/>
        </w:tabs>
        <w:ind w:left="293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97"/>
        </w:tabs>
        <w:ind w:left="3297" w:hanging="360"/>
      </w:pPr>
      <w:rPr>
        <w:rFonts w:ascii="Symbol" w:hAnsi="Symbol" w:cs="OpenSymbol"/>
        <w:color w:val="002060"/>
        <w:sz w:val="16"/>
        <w:szCs w:val="16"/>
      </w:rPr>
    </w:lvl>
    <w:lvl w:ilvl="7">
      <w:start w:val="1"/>
      <w:numFmt w:val="bullet"/>
      <w:lvlText w:val="◦"/>
      <w:lvlJc w:val="left"/>
      <w:pPr>
        <w:tabs>
          <w:tab w:val="num" w:pos="3657"/>
        </w:tabs>
        <w:ind w:left="365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17"/>
        </w:tabs>
        <w:ind w:left="4017" w:hanging="360"/>
      </w:pPr>
      <w:rPr>
        <w:rFonts w:ascii="OpenSymbol" w:hAnsi="OpenSymbol" w:cs="OpenSymbol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color w:val="0070C0"/>
        <w:sz w:val="16"/>
        <w:szCs w:val="16"/>
      </w:rPr>
    </w:lvl>
  </w:abstractNum>
  <w:abstractNum w:abstractNumId="5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70C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0070C0"/>
        <w:sz w:val="16"/>
        <w:szCs w:val="1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70C0"/>
        <w:sz w:val="16"/>
        <w:szCs w:val="1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70C0"/>
        <w:sz w:val="16"/>
        <w:szCs w:val="16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1DE7A3E"/>
    <w:multiLevelType w:val="hybridMultilevel"/>
    <w:tmpl w:val="38FA4CD2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eqBkWEsLOy8LCwIf5YFRf/Mmlm4xDq2DUUxI+YPA4fWJ32rfq15naCeW0+pvz9V4YR68MIR3wtDj4gEg+KvlQg==" w:salt="whiRxDonXknZ4BR8BulJkA=="/>
  <w:defaultTabStop w:val="709"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7C6"/>
    <w:rsid w:val="00032990"/>
    <w:rsid w:val="0004755F"/>
    <w:rsid w:val="000517C6"/>
    <w:rsid w:val="00061509"/>
    <w:rsid w:val="00070F2F"/>
    <w:rsid w:val="0008414E"/>
    <w:rsid w:val="000A16AF"/>
    <w:rsid w:val="000A1E80"/>
    <w:rsid w:val="000D5AEA"/>
    <w:rsid w:val="000D79C0"/>
    <w:rsid w:val="00115DEC"/>
    <w:rsid w:val="00145C6E"/>
    <w:rsid w:val="00164A62"/>
    <w:rsid w:val="00171D1D"/>
    <w:rsid w:val="0019210C"/>
    <w:rsid w:val="001B6B6C"/>
    <w:rsid w:val="001C0604"/>
    <w:rsid w:val="001C3606"/>
    <w:rsid w:val="001D1BB2"/>
    <w:rsid w:val="001F43D0"/>
    <w:rsid w:val="00214199"/>
    <w:rsid w:val="00221964"/>
    <w:rsid w:val="00222828"/>
    <w:rsid w:val="0023351F"/>
    <w:rsid w:val="002369C5"/>
    <w:rsid w:val="00241A46"/>
    <w:rsid w:val="00243BEE"/>
    <w:rsid w:val="00261C5F"/>
    <w:rsid w:val="0026238B"/>
    <w:rsid w:val="002B1D37"/>
    <w:rsid w:val="002E684D"/>
    <w:rsid w:val="002E725B"/>
    <w:rsid w:val="003103AD"/>
    <w:rsid w:val="00313277"/>
    <w:rsid w:val="003232FD"/>
    <w:rsid w:val="00343788"/>
    <w:rsid w:val="003472FD"/>
    <w:rsid w:val="00362BCE"/>
    <w:rsid w:val="00365D93"/>
    <w:rsid w:val="003734CE"/>
    <w:rsid w:val="0037559B"/>
    <w:rsid w:val="00383992"/>
    <w:rsid w:val="003B5AAC"/>
    <w:rsid w:val="003D7556"/>
    <w:rsid w:val="00407882"/>
    <w:rsid w:val="00431DC9"/>
    <w:rsid w:val="004334C4"/>
    <w:rsid w:val="00460040"/>
    <w:rsid w:val="0049088A"/>
    <w:rsid w:val="004A3247"/>
    <w:rsid w:val="004C0A26"/>
    <w:rsid w:val="004F7638"/>
    <w:rsid w:val="00537C16"/>
    <w:rsid w:val="00542103"/>
    <w:rsid w:val="005476E3"/>
    <w:rsid w:val="00565737"/>
    <w:rsid w:val="005840ED"/>
    <w:rsid w:val="0059216D"/>
    <w:rsid w:val="00593762"/>
    <w:rsid w:val="005A5DF0"/>
    <w:rsid w:val="005D143E"/>
    <w:rsid w:val="005F0252"/>
    <w:rsid w:val="00603A6F"/>
    <w:rsid w:val="00610221"/>
    <w:rsid w:val="0061622E"/>
    <w:rsid w:val="00630483"/>
    <w:rsid w:val="006351EC"/>
    <w:rsid w:val="00642798"/>
    <w:rsid w:val="006603BE"/>
    <w:rsid w:val="00674ABA"/>
    <w:rsid w:val="00692D24"/>
    <w:rsid w:val="006A015A"/>
    <w:rsid w:val="006A64E0"/>
    <w:rsid w:val="006E4514"/>
    <w:rsid w:val="006F2211"/>
    <w:rsid w:val="00705093"/>
    <w:rsid w:val="00722359"/>
    <w:rsid w:val="0073694E"/>
    <w:rsid w:val="00736BE9"/>
    <w:rsid w:val="007742EE"/>
    <w:rsid w:val="00774FD8"/>
    <w:rsid w:val="00776AAD"/>
    <w:rsid w:val="00780227"/>
    <w:rsid w:val="0078693A"/>
    <w:rsid w:val="007A6DFB"/>
    <w:rsid w:val="007B242B"/>
    <w:rsid w:val="007C25A3"/>
    <w:rsid w:val="007C4876"/>
    <w:rsid w:val="00821E9C"/>
    <w:rsid w:val="00822B41"/>
    <w:rsid w:val="00826D2D"/>
    <w:rsid w:val="008362C7"/>
    <w:rsid w:val="0084029D"/>
    <w:rsid w:val="00854FAA"/>
    <w:rsid w:val="0085511D"/>
    <w:rsid w:val="00873D22"/>
    <w:rsid w:val="008A6A57"/>
    <w:rsid w:val="008D460D"/>
    <w:rsid w:val="008E312D"/>
    <w:rsid w:val="008F18E6"/>
    <w:rsid w:val="009065ED"/>
    <w:rsid w:val="00943322"/>
    <w:rsid w:val="00945FA3"/>
    <w:rsid w:val="0097429A"/>
    <w:rsid w:val="00977FD0"/>
    <w:rsid w:val="00992D13"/>
    <w:rsid w:val="009C05D1"/>
    <w:rsid w:val="009D6613"/>
    <w:rsid w:val="00A12A6C"/>
    <w:rsid w:val="00A24FAF"/>
    <w:rsid w:val="00A44EF5"/>
    <w:rsid w:val="00A46C59"/>
    <w:rsid w:val="00A84C48"/>
    <w:rsid w:val="00A91E85"/>
    <w:rsid w:val="00A95D80"/>
    <w:rsid w:val="00AA7232"/>
    <w:rsid w:val="00AB269E"/>
    <w:rsid w:val="00AE046B"/>
    <w:rsid w:val="00AE348E"/>
    <w:rsid w:val="00AE600D"/>
    <w:rsid w:val="00AF0666"/>
    <w:rsid w:val="00AF3E38"/>
    <w:rsid w:val="00B0767C"/>
    <w:rsid w:val="00B11570"/>
    <w:rsid w:val="00B40A1F"/>
    <w:rsid w:val="00B65B36"/>
    <w:rsid w:val="00B65B5D"/>
    <w:rsid w:val="00B957F5"/>
    <w:rsid w:val="00C01931"/>
    <w:rsid w:val="00C11BE8"/>
    <w:rsid w:val="00C80F7E"/>
    <w:rsid w:val="00CA25A9"/>
    <w:rsid w:val="00CD6ED4"/>
    <w:rsid w:val="00CE3204"/>
    <w:rsid w:val="00CF52C4"/>
    <w:rsid w:val="00D04796"/>
    <w:rsid w:val="00D06910"/>
    <w:rsid w:val="00D12662"/>
    <w:rsid w:val="00D336AC"/>
    <w:rsid w:val="00D506EA"/>
    <w:rsid w:val="00D63090"/>
    <w:rsid w:val="00D75EA8"/>
    <w:rsid w:val="00D96F20"/>
    <w:rsid w:val="00DA3A8A"/>
    <w:rsid w:val="00DB6840"/>
    <w:rsid w:val="00DC52AF"/>
    <w:rsid w:val="00DD4A1E"/>
    <w:rsid w:val="00DE2E1A"/>
    <w:rsid w:val="00DE50EB"/>
    <w:rsid w:val="00DE7657"/>
    <w:rsid w:val="00E30F19"/>
    <w:rsid w:val="00E527E0"/>
    <w:rsid w:val="00E87997"/>
    <w:rsid w:val="00E9178C"/>
    <w:rsid w:val="00E951E2"/>
    <w:rsid w:val="00EA64E3"/>
    <w:rsid w:val="00EA73CC"/>
    <w:rsid w:val="00EC23D0"/>
    <w:rsid w:val="00EE1346"/>
    <w:rsid w:val="00F02D85"/>
    <w:rsid w:val="00F11818"/>
    <w:rsid w:val="00F304DD"/>
    <w:rsid w:val="00F4030B"/>
    <w:rsid w:val="00F64CFA"/>
    <w:rsid w:val="00FB11E8"/>
    <w:rsid w:val="00FB2423"/>
    <w:rsid w:val="00FC5345"/>
    <w:rsid w:val="00FE356F"/>
    <w:rsid w:val="00FF0502"/>
    <w:rsid w:val="00FF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5:docId w15:val="{419B5ADB-3662-4103-9DD1-60936FE2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514"/>
    <w:pPr>
      <w:tabs>
        <w:tab w:val="left" w:pos="1390"/>
      </w:tabs>
      <w:suppressAutoHyphens/>
      <w:spacing w:before="100"/>
    </w:pPr>
    <w:rPr>
      <w:lang w:eastAsia="zh-CN"/>
    </w:rPr>
  </w:style>
  <w:style w:type="paragraph" w:styleId="Ttulo1">
    <w:name w:val="heading 1"/>
    <w:basedOn w:val="Normal"/>
    <w:next w:val="Normal"/>
    <w:qFormat/>
    <w:rsid w:val="006E4514"/>
    <w:pPr>
      <w:keepNext/>
      <w:numPr>
        <w:numId w:val="1"/>
      </w:numPr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6E4514"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6E4514"/>
    <w:pPr>
      <w:keepNext/>
      <w:numPr>
        <w:ilvl w:val="2"/>
        <w:numId w:val="1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6E4514"/>
    <w:pPr>
      <w:keepNext/>
      <w:numPr>
        <w:ilvl w:val="3"/>
        <w:numId w:val="1"/>
      </w:numPr>
      <w:outlineLvl w:val="3"/>
    </w:pPr>
    <w:rPr>
      <w:b/>
    </w:rPr>
  </w:style>
  <w:style w:type="paragraph" w:styleId="Ttulo5">
    <w:name w:val="heading 5"/>
    <w:basedOn w:val="Normal"/>
    <w:next w:val="Normal"/>
    <w:qFormat/>
    <w:rsid w:val="006E4514"/>
    <w:pPr>
      <w:keepNext/>
      <w:numPr>
        <w:ilvl w:val="4"/>
        <w:numId w:val="1"/>
      </w:numPr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6E4514"/>
    <w:pPr>
      <w:keepNext/>
      <w:numPr>
        <w:ilvl w:val="5"/>
        <w:numId w:val="1"/>
      </w:numPr>
      <w:jc w:val="center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rsid w:val="006E4514"/>
    <w:pPr>
      <w:keepNext/>
      <w:numPr>
        <w:ilvl w:val="6"/>
        <w:numId w:val="1"/>
      </w:numPr>
      <w:outlineLvl w:val="6"/>
    </w:pPr>
    <w:rPr>
      <w:b/>
      <w:bCs/>
      <w:sz w:val="22"/>
    </w:rPr>
  </w:style>
  <w:style w:type="paragraph" w:styleId="Ttulo8">
    <w:name w:val="heading 8"/>
    <w:basedOn w:val="Ttulo11"/>
    <w:next w:val="Corpodetexto"/>
    <w:qFormat/>
    <w:rsid w:val="006E4514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tulo9">
    <w:name w:val="heading 9"/>
    <w:basedOn w:val="Ttulo11"/>
    <w:next w:val="Corpodetexto"/>
    <w:qFormat/>
    <w:rsid w:val="006E4514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6E4514"/>
  </w:style>
  <w:style w:type="character" w:customStyle="1" w:styleId="WW8Num1z1">
    <w:name w:val="WW8Num1z1"/>
    <w:rsid w:val="006E4514"/>
  </w:style>
  <w:style w:type="character" w:customStyle="1" w:styleId="WW8Num1z2">
    <w:name w:val="WW8Num1z2"/>
    <w:rsid w:val="006E4514"/>
  </w:style>
  <w:style w:type="character" w:customStyle="1" w:styleId="WW8Num1z3">
    <w:name w:val="WW8Num1z3"/>
    <w:rsid w:val="006E4514"/>
  </w:style>
  <w:style w:type="character" w:customStyle="1" w:styleId="WW8Num1z4">
    <w:name w:val="WW8Num1z4"/>
    <w:rsid w:val="006E4514"/>
  </w:style>
  <w:style w:type="character" w:customStyle="1" w:styleId="WW8Num1z5">
    <w:name w:val="WW8Num1z5"/>
    <w:rsid w:val="006E4514"/>
  </w:style>
  <w:style w:type="character" w:customStyle="1" w:styleId="WW8Num1z6">
    <w:name w:val="WW8Num1z6"/>
    <w:rsid w:val="006E4514"/>
  </w:style>
  <w:style w:type="character" w:customStyle="1" w:styleId="WW8Num1z7">
    <w:name w:val="WW8Num1z7"/>
    <w:rsid w:val="006E4514"/>
  </w:style>
  <w:style w:type="character" w:customStyle="1" w:styleId="WW8Num1z8">
    <w:name w:val="WW8Num1z8"/>
    <w:rsid w:val="006E4514"/>
  </w:style>
  <w:style w:type="character" w:customStyle="1" w:styleId="WW8Num2z0">
    <w:name w:val="WW8Num2z0"/>
    <w:rsid w:val="006E4514"/>
  </w:style>
  <w:style w:type="character" w:customStyle="1" w:styleId="WW8Num2z1">
    <w:name w:val="WW8Num2z1"/>
    <w:rsid w:val="006E4514"/>
  </w:style>
  <w:style w:type="character" w:customStyle="1" w:styleId="WW8Num2z2">
    <w:name w:val="WW8Num2z2"/>
    <w:rsid w:val="006E4514"/>
  </w:style>
  <w:style w:type="character" w:customStyle="1" w:styleId="WW8Num2z3">
    <w:name w:val="WW8Num2z3"/>
    <w:rsid w:val="006E4514"/>
  </w:style>
  <w:style w:type="character" w:customStyle="1" w:styleId="WW8Num2z4">
    <w:name w:val="WW8Num2z4"/>
    <w:rsid w:val="006E4514"/>
  </w:style>
  <w:style w:type="character" w:customStyle="1" w:styleId="WW8Num2z5">
    <w:name w:val="WW8Num2z5"/>
    <w:rsid w:val="006E4514"/>
  </w:style>
  <w:style w:type="character" w:customStyle="1" w:styleId="WW8Num2z6">
    <w:name w:val="WW8Num2z6"/>
    <w:rsid w:val="006E4514"/>
  </w:style>
  <w:style w:type="character" w:customStyle="1" w:styleId="WW8Num2z7">
    <w:name w:val="WW8Num2z7"/>
    <w:rsid w:val="006E4514"/>
  </w:style>
  <w:style w:type="character" w:customStyle="1" w:styleId="WW8Num2z8">
    <w:name w:val="WW8Num2z8"/>
    <w:rsid w:val="006E4514"/>
  </w:style>
  <w:style w:type="character" w:customStyle="1" w:styleId="WW8Num3z0">
    <w:name w:val="WW8Num3z0"/>
    <w:rsid w:val="006E4514"/>
  </w:style>
  <w:style w:type="character" w:customStyle="1" w:styleId="Fontepargpadro2">
    <w:name w:val="Fonte parág. padrão2"/>
    <w:rsid w:val="006E4514"/>
  </w:style>
  <w:style w:type="character" w:customStyle="1" w:styleId="WW8Num3z1">
    <w:name w:val="WW8Num3z1"/>
    <w:rsid w:val="006E4514"/>
  </w:style>
  <w:style w:type="character" w:customStyle="1" w:styleId="WW8Num3z2">
    <w:name w:val="WW8Num3z2"/>
    <w:rsid w:val="006E4514"/>
  </w:style>
  <w:style w:type="character" w:customStyle="1" w:styleId="WW8Num3z3">
    <w:name w:val="WW8Num3z3"/>
    <w:rsid w:val="006E4514"/>
  </w:style>
  <w:style w:type="character" w:customStyle="1" w:styleId="WW8Num3z4">
    <w:name w:val="WW8Num3z4"/>
    <w:rsid w:val="006E4514"/>
  </w:style>
  <w:style w:type="character" w:customStyle="1" w:styleId="WW8Num3z5">
    <w:name w:val="WW8Num3z5"/>
    <w:rsid w:val="006E4514"/>
  </w:style>
  <w:style w:type="character" w:customStyle="1" w:styleId="WW8Num3z6">
    <w:name w:val="WW8Num3z6"/>
    <w:rsid w:val="006E4514"/>
  </w:style>
  <w:style w:type="character" w:customStyle="1" w:styleId="WW8Num3z7">
    <w:name w:val="WW8Num3z7"/>
    <w:rsid w:val="006E4514"/>
  </w:style>
  <w:style w:type="character" w:customStyle="1" w:styleId="WW8Num3z8">
    <w:name w:val="WW8Num3z8"/>
    <w:rsid w:val="006E4514"/>
  </w:style>
  <w:style w:type="character" w:customStyle="1" w:styleId="Fontepargpadro1">
    <w:name w:val="Fonte parág. padrão1"/>
    <w:rsid w:val="006E4514"/>
  </w:style>
  <w:style w:type="character" w:customStyle="1" w:styleId="Absatz-Standardschriftart">
    <w:name w:val="Absatz-Standardschriftart"/>
    <w:rsid w:val="006E4514"/>
  </w:style>
  <w:style w:type="character" w:customStyle="1" w:styleId="WW-Absatz-Standardschriftart">
    <w:name w:val="WW-Absatz-Standardschriftart"/>
    <w:rsid w:val="006E4514"/>
  </w:style>
  <w:style w:type="character" w:customStyle="1" w:styleId="WW-Absatz-Standardschriftart1">
    <w:name w:val="WW-Absatz-Standardschriftart1"/>
    <w:rsid w:val="006E4514"/>
  </w:style>
  <w:style w:type="character" w:customStyle="1" w:styleId="WW-Absatz-Standardschriftart11">
    <w:name w:val="WW-Absatz-Standardschriftart11"/>
    <w:rsid w:val="006E4514"/>
  </w:style>
  <w:style w:type="character" w:customStyle="1" w:styleId="WW-Fontepargpadro">
    <w:name w:val="WW-Fonte parág. padrão"/>
    <w:rsid w:val="006E4514"/>
  </w:style>
  <w:style w:type="character" w:customStyle="1" w:styleId="CharChar">
    <w:name w:val="Char Char"/>
    <w:rsid w:val="006E4514"/>
    <w:rPr>
      <w:lang w:val="pt-BR"/>
    </w:rPr>
  </w:style>
  <w:style w:type="character" w:customStyle="1" w:styleId="Marcas">
    <w:name w:val="Marcas"/>
    <w:rsid w:val="006E4514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E4514"/>
  </w:style>
  <w:style w:type="character" w:customStyle="1" w:styleId="CabealhoChar">
    <w:name w:val="Cabeçalho Char"/>
    <w:rsid w:val="006E4514"/>
  </w:style>
  <w:style w:type="paragraph" w:customStyle="1" w:styleId="Ttulo20">
    <w:name w:val="Título2"/>
    <w:basedOn w:val="Normal"/>
    <w:next w:val="Corpodetexto"/>
    <w:rsid w:val="006E4514"/>
    <w:pPr>
      <w:keepNext/>
      <w:spacing w:before="240" w:after="120"/>
    </w:pPr>
    <w:rPr>
      <w:rFonts w:ascii="Calibri" w:eastAsia="Tahoma" w:hAnsi="Calibri" w:cs="Lucida Sans"/>
      <w:sz w:val="28"/>
      <w:szCs w:val="28"/>
    </w:rPr>
  </w:style>
  <w:style w:type="paragraph" w:styleId="Corpodetexto">
    <w:name w:val="Body Text"/>
    <w:basedOn w:val="Normal"/>
    <w:rsid w:val="006E4514"/>
    <w:rPr>
      <w:b/>
      <w:sz w:val="24"/>
    </w:rPr>
  </w:style>
  <w:style w:type="paragraph" w:styleId="Lista">
    <w:name w:val="List"/>
    <w:basedOn w:val="Corpodetexto"/>
    <w:rsid w:val="006E4514"/>
  </w:style>
  <w:style w:type="paragraph" w:styleId="Legenda">
    <w:name w:val="caption"/>
    <w:basedOn w:val="Normal"/>
    <w:qFormat/>
    <w:rsid w:val="006E451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rsid w:val="006E4514"/>
    <w:pPr>
      <w:suppressLineNumbers/>
    </w:pPr>
  </w:style>
  <w:style w:type="paragraph" w:customStyle="1" w:styleId="Ttulo11">
    <w:name w:val="Título1"/>
    <w:basedOn w:val="Normal"/>
    <w:next w:val="Corpodetexto"/>
    <w:rsid w:val="006E4514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WW-Ttulo">
    <w:name w:val="WW-Título"/>
    <w:basedOn w:val="Normal"/>
    <w:next w:val="Corpodetexto"/>
    <w:rsid w:val="006E451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ubttulo">
    <w:name w:val="Subtitle"/>
    <w:basedOn w:val="Ttulo11"/>
    <w:next w:val="Corpodetexto"/>
    <w:qFormat/>
    <w:rsid w:val="006E4514"/>
    <w:pPr>
      <w:jc w:val="center"/>
    </w:pPr>
    <w:rPr>
      <w:i/>
      <w:iCs/>
    </w:rPr>
  </w:style>
  <w:style w:type="paragraph" w:customStyle="1" w:styleId="Corpodetexto21">
    <w:name w:val="Corpo de texto 21"/>
    <w:basedOn w:val="Normal"/>
    <w:rsid w:val="006E4514"/>
    <w:pPr>
      <w:jc w:val="both"/>
    </w:pPr>
    <w:rPr>
      <w:b/>
      <w:sz w:val="24"/>
    </w:rPr>
  </w:style>
  <w:style w:type="paragraph" w:customStyle="1" w:styleId="Corpodetexto31">
    <w:name w:val="Corpo de texto 31"/>
    <w:basedOn w:val="Normal"/>
    <w:rsid w:val="006E4514"/>
    <w:rPr>
      <w:b/>
      <w:bCs/>
    </w:rPr>
  </w:style>
  <w:style w:type="paragraph" w:styleId="Recuodecorpodetexto">
    <w:name w:val="Body Text Indent"/>
    <w:basedOn w:val="Normal"/>
    <w:rsid w:val="006E4514"/>
    <w:pPr>
      <w:spacing w:before="0" w:after="120"/>
      <w:ind w:left="283"/>
    </w:pPr>
  </w:style>
  <w:style w:type="paragraph" w:customStyle="1" w:styleId="Contedodatabela">
    <w:name w:val="Conteúdo da tabela"/>
    <w:basedOn w:val="Normal"/>
    <w:rsid w:val="006E4514"/>
    <w:pPr>
      <w:suppressLineNumbers/>
    </w:pPr>
  </w:style>
  <w:style w:type="paragraph" w:customStyle="1" w:styleId="Ttulodetabela">
    <w:name w:val="Título de tabela"/>
    <w:basedOn w:val="Contedodatabela"/>
    <w:rsid w:val="006E4514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6E4514"/>
  </w:style>
  <w:style w:type="paragraph" w:customStyle="1" w:styleId="Ttulo10">
    <w:name w:val="Título 10"/>
    <w:basedOn w:val="Ttulo11"/>
    <w:next w:val="Corpodetexto"/>
    <w:rsid w:val="006E4514"/>
    <w:pPr>
      <w:numPr>
        <w:numId w:val="2"/>
      </w:numPr>
    </w:pPr>
    <w:rPr>
      <w:b/>
      <w:bCs/>
      <w:sz w:val="21"/>
      <w:szCs w:val="21"/>
    </w:rPr>
  </w:style>
  <w:style w:type="paragraph" w:customStyle="1" w:styleId="CabealhoeRodap">
    <w:name w:val="Cabeçalho e Rodapé"/>
    <w:basedOn w:val="Normal"/>
    <w:rsid w:val="006E4514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rsid w:val="006E4514"/>
    <w:pPr>
      <w:suppressLineNumbers/>
      <w:tabs>
        <w:tab w:val="center" w:pos="5359"/>
        <w:tab w:val="right" w:pos="10719"/>
      </w:tabs>
    </w:pPr>
  </w:style>
  <w:style w:type="paragraph" w:styleId="Rodap">
    <w:name w:val="footer"/>
    <w:basedOn w:val="Normal"/>
    <w:link w:val="RodapChar"/>
    <w:uiPriority w:val="99"/>
    <w:rsid w:val="006E4514"/>
    <w:pPr>
      <w:suppressLineNumbers/>
      <w:tabs>
        <w:tab w:val="center" w:pos="5359"/>
        <w:tab w:val="right" w:pos="10719"/>
      </w:tabs>
    </w:pPr>
  </w:style>
  <w:style w:type="character" w:customStyle="1" w:styleId="RodapChar">
    <w:name w:val="Rodapé Char"/>
    <w:basedOn w:val="Fontepargpadro"/>
    <w:link w:val="Rodap"/>
    <w:uiPriority w:val="99"/>
    <w:rsid w:val="00D75EA8"/>
    <w:rPr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4334C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334C4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334C4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334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334C4"/>
    <w:rPr>
      <w:b/>
      <w:bCs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34C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34C4"/>
    <w:rPr>
      <w:rFonts w:ascii="Segoe UI" w:hAnsi="Segoe UI" w:cs="Segoe UI"/>
      <w:sz w:val="18"/>
      <w:szCs w:val="18"/>
      <w:lang w:eastAsia="zh-CN"/>
    </w:rPr>
  </w:style>
  <w:style w:type="table" w:styleId="Tabelacomgrade">
    <w:name w:val="Table Grid"/>
    <w:basedOn w:val="Tabelanormal"/>
    <w:uiPriority w:val="59"/>
    <w:rsid w:val="00C80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80F7E"/>
    <w:pPr>
      <w:ind w:left="720"/>
      <w:contextualSpacing/>
    </w:pPr>
  </w:style>
  <w:style w:type="character" w:styleId="TextodoEspaoReservado">
    <w:name w:val="Placeholder Text"/>
    <w:rsid w:val="00F118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C4D49-EC38-4027-99C4-1E5C204C7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370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1 - CONTROLE</vt:lpstr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1 - CONTROLE</dc:title>
  <dc:creator>coopavel</dc:creator>
  <cp:lastModifiedBy>Natalia Amaral Ambrosio</cp:lastModifiedBy>
  <cp:revision>6</cp:revision>
  <cp:lastPrinted>2022-05-12T15:19:00Z</cp:lastPrinted>
  <dcterms:created xsi:type="dcterms:W3CDTF">2023-05-08T13:08:00Z</dcterms:created>
  <dcterms:modified xsi:type="dcterms:W3CDTF">2023-06-05T14:47:00Z</dcterms:modified>
</cp:coreProperties>
</file>